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15" w:rsidRDefault="00765415" w:rsidP="00765415">
      <w:pPr>
        <w:jc w:val="both"/>
        <w:rPr>
          <w:sz w:val="28"/>
          <w:szCs w:val="28"/>
        </w:rPr>
      </w:pPr>
    </w:p>
    <w:p w:rsidR="00765415" w:rsidRDefault="00765415" w:rsidP="00765415">
      <w:pPr>
        <w:ind w:firstLine="709"/>
        <w:jc w:val="both"/>
        <w:rPr>
          <w:sz w:val="28"/>
          <w:szCs w:val="28"/>
        </w:rPr>
      </w:pPr>
    </w:p>
    <w:p w:rsidR="00765415" w:rsidRDefault="00765415" w:rsidP="00765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вступительных испытаний в аспирантуру по специальности </w:t>
      </w:r>
      <w:r>
        <w:rPr>
          <w:b/>
          <w:bCs/>
          <w:sz w:val="28"/>
          <w:szCs w:val="28"/>
          <w:u w:val="single"/>
        </w:rPr>
        <w:t>14.03.11 – Восстановительная медицина, спортивная медицина, лечебная физкультура, курортология и физиотерапия,</w:t>
      </w:r>
      <w:r>
        <w:rPr>
          <w:sz w:val="28"/>
          <w:szCs w:val="28"/>
        </w:rPr>
        <w:t xml:space="preserve"> является определение подготовленности </w:t>
      </w:r>
      <w:proofErr w:type="gramStart"/>
      <w:r>
        <w:rPr>
          <w:sz w:val="28"/>
          <w:szCs w:val="28"/>
        </w:rPr>
        <w:t>поступающего</w:t>
      </w:r>
      <w:proofErr w:type="gramEnd"/>
      <w:r>
        <w:rPr>
          <w:sz w:val="28"/>
          <w:szCs w:val="28"/>
        </w:rPr>
        <w:t xml:space="preserve"> к выполнению научно-исследовательской деятельности.</w:t>
      </w:r>
    </w:p>
    <w:p w:rsidR="00765415" w:rsidRDefault="00765415" w:rsidP="00765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ответов при проведении вступительных испытаний в аспирантуру: билеты вступительного экзамена содержат по 2(3) вопроса по специальности. Результаты оцениваются по 5-балльной шкале. При ответе на вопросы поступающий должен продемонстрировать глубокие знания по дисциплине.</w:t>
      </w:r>
    </w:p>
    <w:p w:rsidR="00765415" w:rsidRDefault="00765415" w:rsidP="00765415">
      <w:pPr>
        <w:jc w:val="both"/>
        <w:rPr>
          <w:sz w:val="28"/>
          <w:szCs w:val="28"/>
        </w:rPr>
      </w:pPr>
    </w:p>
    <w:p w:rsidR="00765415" w:rsidRDefault="00765415" w:rsidP="00765415">
      <w:pPr>
        <w:jc w:val="both"/>
        <w:rPr>
          <w:sz w:val="28"/>
          <w:szCs w:val="28"/>
        </w:rPr>
      </w:pPr>
    </w:p>
    <w:p w:rsidR="00765415" w:rsidRDefault="00765415" w:rsidP="00E16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  <w:r w:rsidR="00580647">
        <w:rPr>
          <w:b/>
          <w:sz w:val="28"/>
          <w:szCs w:val="28"/>
        </w:rPr>
        <w:t xml:space="preserve"> ВСТУПИТЕЛЬНЫХ ЭКЗАМЕНОВ</w:t>
      </w:r>
    </w:p>
    <w:p w:rsidR="00765415" w:rsidRDefault="00765415" w:rsidP="00765415">
      <w:pPr>
        <w:jc w:val="both"/>
        <w:rPr>
          <w:sz w:val="28"/>
          <w:szCs w:val="28"/>
        </w:rPr>
      </w:pPr>
    </w:p>
    <w:p w:rsidR="00765415" w:rsidRDefault="00765415" w:rsidP="002C0CBC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14.03.11 – Восстановительная медицина, спортивная медицина, лечебная физкультура, курортология и физиотерапия</w:t>
      </w:r>
    </w:p>
    <w:p w:rsidR="00765415" w:rsidRDefault="00765415" w:rsidP="00765415">
      <w:pPr>
        <w:jc w:val="both"/>
        <w:rPr>
          <w:sz w:val="28"/>
          <w:szCs w:val="28"/>
        </w:rPr>
      </w:pPr>
    </w:p>
    <w:p w:rsidR="00765415" w:rsidRDefault="00765415" w:rsidP="007654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  Организация физиотерапевтической помощи в лечебных учреждениях.</w:t>
      </w:r>
    </w:p>
    <w:p w:rsidR="00765415" w:rsidRDefault="00765415" w:rsidP="0076541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 подраздел Организация физиотерапевтического кабинета и отделения. Требования к открываемым кабинетам. </w:t>
      </w:r>
      <w:proofErr w:type="gramStart"/>
      <w:r>
        <w:rPr>
          <w:i/>
          <w:sz w:val="28"/>
          <w:szCs w:val="28"/>
        </w:rPr>
        <w:t>Приказы</w:t>
      </w:r>
      <w:proofErr w:type="gramEnd"/>
      <w:r>
        <w:rPr>
          <w:i/>
          <w:sz w:val="28"/>
          <w:szCs w:val="28"/>
        </w:rPr>
        <w:t xml:space="preserve"> регламентирующие открытие кабинетов, санитарные нормативы.</w:t>
      </w:r>
    </w:p>
    <w:p w:rsidR="00765415" w:rsidRDefault="00765415" w:rsidP="00765415">
      <w:pPr>
        <w:ind w:firstLine="709"/>
        <w:jc w:val="both"/>
        <w:rPr>
          <w:sz w:val="28"/>
          <w:szCs w:val="28"/>
        </w:rPr>
      </w:pPr>
    </w:p>
    <w:p w:rsidR="00765415" w:rsidRDefault="00765415" w:rsidP="0076541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подраздел Штатное расписание в физиотерапевтических кабинетах, функциональные обязанности работающих, документация (основные формы), приказы, техника безопасности.</w:t>
      </w:r>
    </w:p>
    <w:p w:rsidR="00765415" w:rsidRDefault="00765415" w:rsidP="00765415">
      <w:pPr>
        <w:jc w:val="both"/>
        <w:rPr>
          <w:sz w:val="28"/>
          <w:szCs w:val="28"/>
        </w:rPr>
      </w:pPr>
    </w:p>
    <w:p w:rsidR="00765415" w:rsidRDefault="00765415" w:rsidP="007654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   Общая физиотерапия</w:t>
      </w:r>
    </w:p>
    <w:p w:rsidR="00765415" w:rsidRDefault="00765415" w:rsidP="0076541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 подраздел Основные факторы используемые в лечебной практике физиотерапевта (постоянный ток, электрофорез; импульсные токи: </w:t>
      </w:r>
      <w:proofErr w:type="spellStart"/>
      <w:r>
        <w:rPr>
          <w:i/>
          <w:sz w:val="28"/>
          <w:szCs w:val="28"/>
        </w:rPr>
        <w:t>электросонтерапия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диадинамотерапия</w:t>
      </w:r>
      <w:proofErr w:type="spellEnd"/>
      <w:r>
        <w:rPr>
          <w:i/>
          <w:sz w:val="28"/>
          <w:szCs w:val="28"/>
        </w:rPr>
        <w:t xml:space="preserve">, синусоидальные модулированные токи, </w:t>
      </w:r>
      <w:proofErr w:type="spellStart"/>
      <w:r>
        <w:rPr>
          <w:i/>
          <w:sz w:val="28"/>
          <w:szCs w:val="28"/>
        </w:rPr>
        <w:t>интерференцтерапия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флюктуоризация</w:t>
      </w:r>
      <w:proofErr w:type="spellEnd"/>
      <w:r>
        <w:rPr>
          <w:i/>
          <w:sz w:val="28"/>
          <w:szCs w:val="28"/>
        </w:rPr>
        <w:t xml:space="preserve">, электростимуляция; среднечастотная электротерапия: местная дарсонвализация, </w:t>
      </w:r>
      <w:proofErr w:type="spellStart"/>
      <w:r>
        <w:rPr>
          <w:i/>
          <w:sz w:val="28"/>
          <w:szCs w:val="28"/>
        </w:rPr>
        <w:t>ультратонтерапия</w:t>
      </w:r>
      <w:proofErr w:type="spellEnd"/>
      <w:r>
        <w:rPr>
          <w:i/>
          <w:sz w:val="28"/>
          <w:szCs w:val="28"/>
        </w:rPr>
        <w:t xml:space="preserve">; электрическое поле: франклинизация, ультравысокочастотная терапия; магнитное поле, электромагнитные </w:t>
      </w:r>
      <w:proofErr w:type="spellStart"/>
      <w:r>
        <w:rPr>
          <w:i/>
          <w:sz w:val="28"/>
          <w:szCs w:val="28"/>
        </w:rPr>
        <w:t>поля</w:t>
      </w:r>
      <w:proofErr w:type="gramStart"/>
      <w:r>
        <w:rPr>
          <w:i/>
          <w:sz w:val="28"/>
          <w:szCs w:val="28"/>
        </w:rPr>
        <w:t>:н</w:t>
      </w:r>
      <w:proofErr w:type="gramEnd"/>
      <w:r>
        <w:rPr>
          <w:i/>
          <w:sz w:val="28"/>
          <w:szCs w:val="28"/>
        </w:rPr>
        <w:t>изкочастотная</w:t>
      </w:r>
      <w:proofErr w:type="spellEnd"/>
      <w:r>
        <w:rPr>
          <w:i/>
          <w:sz w:val="28"/>
          <w:szCs w:val="28"/>
        </w:rPr>
        <w:t xml:space="preserve"> магнитотерапия, импульсная магнитотерапия, высокочастотная магнитотерапия, </w:t>
      </w:r>
      <w:proofErr w:type="spellStart"/>
      <w:r>
        <w:rPr>
          <w:i/>
          <w:sz w:val="28"/>
          <w:szCs w:val="28"/>
        </w:rPr>
        <w:t>ультравысокачастотная</w:t>
      </w:r>
      <w:proofErr w:type="spellEnd"/>
      <w:r>
        <w:rPr>
          <w:i/>
          <w:sz w:val="28"/>
          <w:szCs w:val="28"/>
        </w:rPr>
        <w:t xml:space="preserve"> магнитотерапия; электромагнитные колебания: сверхвысокочастотная электротерапия, </w:t>
      </w:r>
      <w:proofErr w:type="spellStart"/>
      <w:r>
        <w:rPr>
          <w:i/>
          <w:sz w:val="28"/>
          <w:szCs w:val="28"/>
        </w:rPr>
        <w:t>крайневысокочастотная</w:t>
      </w:r>
      <w:proofErr w:type="spellEnd"/>
      <w:r>
        <w:rPr>
          <w:i/>
          <w:sz w:val="28"/>
          <w:szCs w:val="28"/>
        </w:rPr>
        <w:t xml:space="preserve"> терапия; светолечение: лазерная терапия ультрафиолетовое, видимое, инфракрасное облучение; лечебное применение механических факторов: вибротерапия, ультразвук, фонофорез, массаж; баротерапия; аэроионотерапия, </w:t>
      </w:r>
      <w:proofErr w:type="spellStart"/>
      <w:r>
        <w:rPr>
          <w:i/>
          <w:sz w:val="28"/>
          <w:szCs w:val="28"/>
        </w:rPr>
        <w:t>аэрозольтерапия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галотерапия</w:t>
      </w:r>
      <w:proofErr w:type="spellEnd"/>
      <w:r>
        <w:rPr>
          <w:i/>
          <w:sz w:val="28"/>
          <w:szCs w:val="28"/>
        </w:rPr>
        <w:t xml:space="preserve">; </w:t>
      </w:r>
      <w:proofErr w:type="spellStart"/>
      <w:r>
        <w:rPr>
          <w:i/>
          <w:sz w:val="28"/>
          <w:szCs w:val="28"/>
        </w:rPr>
        <w:lastRenderedPageBreak/>
        <w:t>водотерапия</w:t>
      </w:r>
      <w:proofErr w:type="spell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 xml:space="preserve">разные виды душей и ванн), бани; </w:t>
      </w:r>
      <w:proofErr w:type="spellStart"/>
      <w:r>
        <w:rPr>
          <w:i/>
          <w:sz w:val="28"/>
          <w:szCs w:val="28"/>
        </w:rPr>
        <w:t>теплотерапия</w:t>
      </w:r>
      <w:proofErr w:type="spellEnd"/>
      <w:r>
        <w:rPr>
          <w:i/>
          <w:sz w:val="28"/>
          <w:szCs w:val="28"/>
        </w:rPr>
        <w:t xml:space="preserve">: парафин, озокерит, </w:t>
      </w:r>
      <w:proofErr w:type="spellStart"/>
      <w:r>
        <w:rPr>
          <w:i/>
          <w:sz w:val="28"/>
          <w:szCs w:val="28"/>
        </w:rPr>
        <w:t>нафталан</w:t>
      </w:r>
      <w:proofErr w:type="spellEnd"/>
      <w:r>
        <w:rPr>
          <w:i/>
          <w:sz w:val="28"/>
          <w:szCs w:val="28"/>
        </w:rPr>
        <w:t>; криотерапия. Климатология, курортные факторы.</w:t>
      </w:r>
    </w:p>
    <w:p w:rsidR="00765415" w:rsidRDefault="00765415" w:rsidP="00765415">
      <w:pPr>
        <w:ind w:firstLine="709"/>
        <w:jc w:val="both"/>
        <w:rPr>
          <w:sz w:val="28"/>
          <w:szCs w:val="28"/>
        </w:rPr>
      </w:pPr>
    </w:p>
    <w:p w:rsidR="00765415" w:rsidRDefault="00765415" w:rsidP="00765415">
      <w:pPr>
        <w:numPr>
          <w:ilvl w:val="0"/>
          <w:numId w:val="2"/>
        </w:numPr>
        <w:tabs>
          <w:tab w:val="left" w:pos="7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подраздел  Комплексное применение лечебных физических факторов, совместимость физических факторов. Форма № 44,особенности ее заполнения. Показания и противопоказания к назначению физических факторов. Аппаратура.</w:t>
      </w:r>
    </w:p>
    <w:p w:rsidR="00765415" w:rsidRDefault="00765415" w:rsidP="0076541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  Частная физиотерапия.</w:t>
      </w:r>
    </w:p>
    <w:p w:rsidR="00765415" w:rsidRDefault="00765415" w:rsidP="0076541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65415" w:rsidRDefault="00765415" w:rsidP="00765415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Подраздел 1.  Применение физиотерапии при лечении органов дыхания, заболеваниях сердечно-сосудистой системы, желудочно-кишечного тракта, органов опоры и движения, заболеваний нервной системы, в эндокринологии, хирургии, травматологии, стоматологии, нейрохирургии, при ЛОР-</w:t>
      </w:r>
      <w:proofErr w:type="spellStart"/>
      <w:r>
        <w:rPr>
          <w:i/>
          <w:iCs/>
          <w:sz w:val="28"/>
          <w:szCs w:val="28"/>
        </w:rPr>
        <w:t>патологии</w:t>
      </w:r>
      <w:proofErr w:type="gramStart"/>
      <w:r>
        <w:rPr>
          <w:i/>
          <w:iCs/>
          <w:sz w:val="28"/>
          <w:szCs w:val="28"/>
        </w:rPr>
        <w:t>,в</w:t>
      </w:r>
      <w:proofErr w:type="spellEnd"/>
      <w:proofErr w:type="gramEnd"/>
      <w:r>
        <w:rPr>
          <w:i/>
          <w:iCs/>
          <w:sz w:val="28"/>
          <w:szCs w:val="28"/>
        </w:rPr>
        <w:t xml:space="preserve"> урологии и др.</w:t>
      </w:r>
    </w:p>
    <w:p w:rsidR="00765415" w:rsidRDefault="00765415" w:rsidP="00765415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Подраздел 2. </w:t>
      </w:r>
      <w:proofErr w:type="spellStart"/>
      <w:r>
        <w:rPr>
          <w:i/>
          <w:iCs/>
          <w:sz w:val="28"/>
          <w:szCs w:val="28"/>
        </w:rPr>
        <w:t>Физиопрофилактика</w:t>
      </w:r>
      <w:proofErr w:type="spellEnd"/>
      <w:r>
        <w:rPr>
          <w:i/>
          <w:iCs/>
          <w:sz w:val="28"/>
          <w:szCs w:val="28"/>
        </w:rPr>
        <w:t>, закаливание</w:t>
      </w:r>
    </w:p>
    <w:p w:rsidR="00765415" w:rsidRDefault="00765415" w:rsidP="00765415">
      <w:pPr>
        <w:jc w:val="both"/>
        <w:rPr>
          <w:b/>
          <w:bCs/>
          <w:sz w:val="28"/>
          <w:szCs w:val="28"/>
        </w:rPr>
      </w:pPr>
    </w:p>
    <w:p w:rsidR="00765415" w:rsidRDefault="00765415" w:rsidP="0076541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 Восстановительная медицина.</w:t>
      </w:r>
    </w:p>
    <w:p w:rsidR="00765415" w:rsidRDefault="00765415" w:rsidP="00765415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Подраздел 1. Основные положения восстановительной медицины, приказы, показания и противопоказания для применения восстановительного лечения, основные технологии. </w:t>
      </w:r>
    </w:p>
    <w:p w:rsidR="00765415" w:rsidRDefault="00765415" w:rsidP="00765415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Подраздел 2. Применение технологий восстановительной медицины в частной практике.</w:t>
      </w:r>
    </w:p>
    <w:p w:rsidR="00765415" w:rsidRDefault="00765415" w:rsidP="00765415">
      <w:pPr>
        <w:jc w:val="both"/>
        <w:rPr>
          <w:i/>
          <w:iCs/>
          <w:sz w:val="28"/>
          <w:szCs w:val="28"/>
        </w:rPr>
      </w:pPr>
    </w:p>
    <w:p w:rsidR="00765415" w:rsidRDefault="00765415" w:rsidP="0076541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  Лечебная физкультура, спортивная медицина.</w:t>
      </w:r>
    </w:p>
    <w:p w:rsidR="00765415" w:rsidRDefault="00765415" w:rsidP="00765415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Подраздел 1. Основные теоретические положения лечебной физкультуры и спортивной медицины, показания и противопоказания к применению.</w:t>
      </w:r>
    </w:p>
    <w:p w:rsidR="001F3DAD" w:rsidRDefault="00765415" w:rsidP="006777E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Подраздел 2. Использование методик лечебной физкультуры и спортивной медицины в частной практике.</w:t>
      </w:r>
    </w:p>
    <w:p w:rsidR="001F3DAD" w:rsidRDefault="001F3DAD" w:rsidP="006777E7">
      <w:pPr>
        <w:jc w:val="center"/>
        <w:rPr>
          <w:i/>
          <w:iCs/>
          <w:sz w:val="28"/>
          <w:szCs w:val="28"/>
        </w:rPr>
      </w:pPr>
    </w:p>
    <w:p w:rsidR="001F3DAD" w:rsidRDefault="001F3DAD" w:rsidP="006777E7">
      <w:pPr>
        <w:jc w:val="center"/>
        <w:rPr>
          <w:i/>
          <w:iCs/>
          <w:sz w:val="28"/>
          <w:szCs w:val="28"/>
        </w:rPr>
      </w:pPr>
    </w:p>
    <w:p w:rsidR="00765415" w:rsidRDefault="00765415" w:rsidP="006777E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Примерные вопросы к вступительному экзамену в аспирантуру</w:t>
      </w:r>
    </w:p>
    <w:p w:rsidR="00765415" w:rsidRDefault="00765415" w:rsidP="006777E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 специальности </w:t>
      </w:r>
      <w:r>
        <w:rPr>
          <w:b/>
          <w:sz w:val="28"/>
          <w:szCs w:val="28"/>
          <w:u w:val="single"/>
        </w:rPr>
        <w:t>14.03.11. - Восстановительная медицина, спортивная медицина, лечебная физкультура, курортология и физиотерапия</w:t>
      </w:r>
    </w:p>
    <w:p w:rsidR="00765415" w:rsidRDefault="00765415" w:rsidP="00765415">
      <w:pPr>
        <w:jc w:val="both"/>
        <w:rPr>
          <w:sz w:val="28"/>
          <w:szCs w:val="28"/>
        </w:rPr>
      </w:pPr>
    </w:p>
    <w:p w:rsidR="00765415" w:rsidRDefault="00765415" w:rsidP="00765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Билет №1</w:t>
      </w:r>
    </w:p>
    <w:p w:rsidR="00765415" w:rsidRDefault="00765415" w:rsidP="00765415">
      <w:pPr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Гальванизация. Физическая характеристика тока. Аппаратура. Механизм действия. Показания и противопоказания для назначения гальванизации.</w:t>
      </w:r>
    </w:p>
    <w:p w:rsidR="00765415" w:rsidRDefault="00765415" w:rsidP="00765415">
      <w:pPr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Гипертоническая болезнь и артериальная гипертония. Этиология и патогенез. Клинические формы и стадии заболевания. Физиотерапия. Показания и противопоказания.</w:t>
      </w:r>
    </w:p>
    <w:p w:rsidR="00765415" w:rsidRDefault="00765415" w:rsidP="00765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б) </w:t>
      </w:r>
      <w:proofErr w:type="spellStart"/>
      <w:r>
        <w:rPr>
          <w:sz w:val="28"/>
          <w:szCs w:val="28"/>
        </w:rPr>
        <w:t>Физиолечение</w:t>
      </w:r>
      <w:proofErr w:type="spellEnd"/>
      <w:r>
        <w:rPr>
          <w:sz w:val="28"/>
          <w:szCs w:val="28"/>
        </w:rPr>
        <w:t xml:space="preserve"> хронического ринита.</w:t>
      </w:r>
    </w:p>
    <w:p w:rsidR="00765415" w:rsidRDefault="00765415" w:rsidP="00765415">
      <w:pPr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Техника безопасности при организации электросветолечебного кабинета.</w:t>
      </w:r>
    </w:p>
    <w:p w:rsidR="00765415" w:rsidRDefault="00765415" w:rsidP="0076541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765415" w:rsidRDefault="00765415" w:rsidP="0076541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Билет №2</w:t>
      </w:r>
    </w:p>
    <w:p w:rsidR="00765415" w:rsidRDefault="00765415" w:rsidP="0076541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1.Гальванизация. Принцип дозирования. Лечебные методики. Оформление назначения, Совместимость с другими процедурами.</w:t>
      </w:r>
    </w:p>
    <w:p w:rsidR="00765415" w:rsidRDefault="00765415" w:rsidP="0076541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а) Гипотоническая болезнь и гипотонические состояния. Физические методы лечения.</w:t>
      </w:r>
    </w:p>
    <w:p w:rsidR="00765415" w:rsidRDefault="00765415" w:rsidP="0076541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Лечение острого синусита физическими методами.</w:t>
      </w:r>
    </w:p>
    <w:p w:rsidR="00765415" w:rsidRDefault="00765415" w:rsidP="0076541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Защитное заземление. Классы защиты.</w:t>
      </w:r>
    </w:p>
    <w:p w:rsidR="00765415" w:rsidRDefault="00765415" w:rsidP="00765415">
      <w:pPr>
        <w:jc w:val="both"/>
        <w:rPr>
          <w:sz w:val="28"/>
          <w:szCs w:val="28"/>
        </w:rPr>
      </w:pPr>
    </w:p>
    <w:p w:rsidR="00765415" w:rsidRDefault="00765415" w:rsidP="00765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Билет №3</w:t>
      </w:r>
    </w:p>
    <w:p w:rsidR="00765415" w:rsidRDefault="00765415" w:rsidP="00765415">
      <w:pPr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Лекарственный электрофорез. Физическая характеристика тока. Аппаратура. Механизм действия. Методики и техника проведения процедуры, принципы дозирования.</w:t>
      </w:r>
    </w:p>
    <w:p w:rsidR="00765415" w:rsidRDefault="00765415" w:rsidP="00765415">
      <w:pPr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Атеросклероз. Физические методы лечения.</w:t>
      </w:r>
    </w:p>
    <w:p w:rsidR="00765415" w:rsidRDefault="00765415" w:rsidP="0076541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Лечение острого тромбофлебита</w:t>
      </w:r>
    </w:p>
    <w:p w:rsidR="00765415" w:rsidRDefault="00765415" w:rsidP="00765415">
      <w:pPr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Защита от воздействия электромагнитных полей (УВЧ, СВЧ, индуктотермия).</w:t>
      </w:r>
    </w:p>
    <w:p w:rsidR="00765415" w:rsidRDefault="00765415" w:rsidP="00765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765415" w:rsidRDefault="00765415" w:rsidP="00765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Билет №4</w:t>
      </w:r>
    </w:p>
    <w:p w:rsidR="00765415" w:rsidRDefault="00765415" w:rsidP="00765415">
      <w:pPr>
        <w:numPr>
          <w:ilvl w:val="0"/>
          <w:numId w:val="6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Электрофорез. Лечебные методики. Оформление назначения, Совместимость с другими </w:t>
      </w:r>
      <w:proofErr w:type="spellStart"/>
      <w:r>
        <w:rPr>
          <w:sz w:val="28"/>
          <w:szCs w:val="28"/>
        </w:rPr>
        <w:t>физиофакторами</w:t>
      </w:r>
      <w:proofErr w:type="spellEnd"/>
    </w:p>
    <w:p w:rsidR="00765415" w:rsidRDefault="00765415" w:rsidP="00765415">
      <w:pPr>
        <w:numPr>
          <w:ilvl w:val="0"/>
          <w:numId w:val="6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Ишемическая болезнь сердца, лечение физиотерапией, восстановительное лечение</w:t>
      </w:r>
    </w:p>
    <w:p w:rsidR="00765415" w:rsidRDefault="00765415" w:rsidP="0076541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Лечение вазомоторного ринита, хронического синусита.</w:t>
      </w:r>
    </w:p>
    <w:p w:rsidR="00765415" w:rsidRDefault="00765415" w:rsidP="00765415">
      <w:pPr>
        <w:numPr>
          <w:ilvl w:val="0"/>
          <w:numId w:val="6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кабин. Техника безопасности при проведении электролечебных процедур (импульсные токи).</w:t>
      </w:r>
    </w:p>
    <w:p w:rsidR="00765415" w:rsidRDefault="00765415" w:rsidP="00765415">
      <w:pPr>
        <w:jc w:val="both"/>
        <w:rPr>
          <w:sz w:val="28"/>
          <w:szCs w:val="28"/>
        </w:rPr>
      </w:pPr>
    </w:p>
    <w:p w:rsidR="00765415" w:rsidRDefault="00765415" w:rsidP="00765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Билет №5</w:t>
      </w:r>
    </w:p>
    <w:p w:rsidR="00765415" w:rsidRDefault="00765415" w:rsidP="00765415">
      <w:pPr>
        <w:numPr>
          <w:ilvl w:val="0"/>
          <w:numId w:val="7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Электросон. Физическая характеристика. Аппаратура. Механизм действия. Показания и противопоказания для назначения электросна. Принципы дозирования, Оформление назначения, совместимость</w:t>
      </w:r>
    </w:p>
    <w:p w:rsidR="00765415" w:rsidRDefault="00765415" w:rsidP="00765415">
      <w:pPr>
        <w:numPr>
          <w:ilvl w:val="0"/>
          <w:numId w:val="7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Физические методы лечения и восстановительное лечение </w:t>
      </w:r>
      <w:proofErr w:type="spellStart"/>
      <w:r>
        <w:rPr>
          <w:sz w:val="28"/>
          <w:szCs w:val="28"/>
        </w:rPr>
        <w:t>окклюзивных</w:t>
      </w:r>
      <w:proofErr w:type="spellEnd"/>
      <w:r>
        <w:rPr>
          <w:sz w:val="28"/>
          <w:szCs w:val="28"/>
        </w:rPr>
        <w:t xml:space="preserve"> заболеваний сосудов конечностей.</w:t>
      </w:r>
    </w:p>
    <w:p w:rsidR="00765415" w:rsidRDefault="00765415" w:rsidP="0076541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Лечение острого ринита</w:t>
      </w:r>
    </w:p>
    <w:p w:rsidR="00765415" w:rsidRDefault="00765415" w:rsidP="00765415">
      <w:pPr>
        <w:numPr>
          <w:ilvl w:val="0"/>
          <w:numId w:val="7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Средства защиты пациента и медицинского персонала.</w:t>
      </w:r>
    </w:p>
    <w:p w:rsidR="00765415" w:rsidRDefault="00765415" w:rsidP="00765415">
      <w:pPr>
        <w:jc w:val="both"/>
        <w:rPr>
          <w:sz w:val="28"/>
          <w:szCs w:val="28"/>
        </w:rPr>
      </w:pPr>
    </w:p>
    <w:p w:rsidR="00765415" w:rsidRDefault="00765415" w:rsidP="00765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Билет №6</w:t>
      </w:r>
    </w:p>
    <w:p w:rsidR="00765415" w:rsidRDefault="00765415" w:rsidP="00765415">
      <w:pPr>
        <w:jc w:val="both"/>
        <w:rPr>
          <w:sz w:val="28"/>
          <w:szCs w:val="28"/>
        </w:rPr>
      </w:pPr>
      <w:r>
        <w:rPr>
          <w:sz w:val="28"/>
          <w:szCs w:val="28"/>
        </w:rPr>
        <w:t>1.Диадинамотерапия. Физическая характеристика. Аппаратура. Методика и техника проведения. Принципы дозирования, Оформление назначения.</w:t>
      </w:r>
    </w:p>
    <w:p w:rsidR="00765415" w:rsidRDefault="00765415" w:rsidP="00765415">
      <w:pPr>
        <w:jc w:val="both"/>
        <w:rPr>
          <w:sz w:val="28"/>
          <w:szCs w:val="28"/>
        </w:rPr>
      </w:pPr>
      <w:r>
        <w:rPr>
          <w:sz w:val="28"/>
          <w:szCs w:val="28"/>
        </w:rPr>
        <w:t>2  а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страя пневмония, физические лечение и восстановительная терапия.</w:t>
      </w:r>
    </w:p>
    <w:p w:rsidR="00765415" w:rsidRDefault="00765415" w:rsidP="00765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Острый цистит. Методы лечения физиотерапией и ЛФК.</w:t>
      </w:r>
    </w:p>
    <w:p w:rsidR="00765415" w:rsidRDefault="00765415" w:rsidP="00765415">
      <w:pPr>
        <w:numPr>
          <w:ilvl w:val="0"/>
          <w:numId w:val="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Техника безопасности при работе в </w:t>
      </w:r>
      <w:proofErr w:type="spellStart"/>
      <w:r>
        <w:rPr>
          <w:sz w:val="28"/>
          <w:szCs w:val="28"/>
        </w:rPr>
        <w:t>теплолечебном</w:t>
      </w:r>
      <w:proofErr w:type="spellEnd"/>
      <w:r>
        <w:rPr>
          <w:sz w:val="28"/>
          <w:szCs w:val="28"/>
        </w:rPr>
        <w:t xml:space="preserve"> кабинете.</w:t>
      </w:r>
    </w:p>
    <w:p w:rsidR="00765415" w:rsidRDefault="00765415" w:rsidP="00765415">
      <w:pPr>
        <w:jc w:val="both"/>
        <w:rPr>
          <w:sz w:val="28"/>
          <w:szCs w:val="28"/>
        </w:rPr>
      </w:pPr>
    </w:p>
    <w:p w:rsidR="00765415" w:rsidRDefault="00765415" w:rsidP="00765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Билет №7</w:t>
      </w:r>
    </w:p>
    <w:p w:rsidR="00765415" w:rsidRDefault="00765415" w:rsidP="00765415">
      <w:pPr>
        <w:numPr>
          <w:ilvl w:val="0"/>
          <w:numId w:val="9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СМТ. Физическая характеристика, аппаратура, механизм действия. Принципы дозирования.</w:t>
      </w:r>
    </w:p>
    <w:p w:rsidR="00765415" w:rsidRDefault="00765415" w:rsidP="00765415">
      <w:pPr>
        <w:numPr>
          <w:ilvl w:val="0"/>
          <w:numId w:val="10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Физиолечение</w:t>
      </w:r>
      <w:proofErr w:type="spellEnd"/>
      <w:r>
        <w:rPr>
          <w:sz w:val="28"/>
          <w:szCs w:val="28"/>
        </w:rPr>
        <w:t xml:space="preserve"> хронического </w:t>
      </w:r>
      <w:proofErr w:type="spellStart"/>
      <w:r>
        <w:rPr>
          <w:sz w:val="28"/>
          <w:szCs w:val="28"/>
        </w:rPr>
        <w:t>тонзилита</w:t>
      </w:r>
      <w:proofErr w:type="spellEnd"/>
    </w:p>
    <w:p w:rsidR="00765415" w:rsidRDefault="00765415" w:rsidP="0076541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Хронический бронхит. </w:t>
      </w:r>
      <w:proofErr w:type="spellStart"/>
      <w:r>
        <w:rPr>
          <w:sz w:val="28"/>
          <w:szCs w:val="28"/>
        </w:rPr>
        <w:t>Физиолечение</w:t>
      </w:r>
      <w:proofErr w:type="spellEnd"/>
      <w:r>
        <w:rPr>
          <w:sz w:val="28"/>
          <w:szCs w:val="28"/>
        </w:rPr>
        <w:t>, ЛФК</w:t>
      </w:r>
    </w:p>
    <w:p w:rsidR="00765415" w:rsidRDefault="00765415" w:rsidP="00765415">
      <w:pPr>
        <w:numPr>
          <w:ilvl w:val="0"/>
          <w:numId w:val="10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Техника безопасности при организации </w:t>
      </w:r>
      <w:proofErr w:type="spellStart"/>
      <w:r>
        <w:rPr>
          <w:sz w:val="28"/>
          <w:szCs w:val="28"/>
        </w:rPr>
        <w:t>водотеплолечебного</w:t>
      </w:r>
      <w:proofErr w:type="spellEnd"/>
      <w:r>
        <w:rPr>
          <w:sz w:val="28"/>
          <w:szCs w:val="28"/>
        </w:rPr>
        <w:t xml:space="preserve"> кабинета.</w:t>
      </w:r>
    </w:p>
    <w:p w:rsidR="00765415" w:rsidRDefault="00765415" w:rsidP="00765415">
      <w:pPr>
        <w:jc w:val="both"/>
        <w:rPr>
          <w:sz w:val="28"/>
          <w:szCs w:val="28"/>
        </w:rPr>
      </w:pPr>
    </w:p>
    <w:p w:rsidR="00765415" w:rsidRDefault="00765415" w:rsidP="00765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Билет №8</w:t>
      </w:r>
    </w:p>
    <w:p w:rsidR="00765415" w:rsidRDefault="00765415" w:rsidP="00765415">
      <w:pPr>
        <w:numPr>
          <w:ilvl w:val="0"/>
          <w:numId w:val="1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Франклинизация. Физическая характеристика. Аппаратура, Показания и противопоказания. Принцип дозирования.</w:t>
      </w:r>
    </w:p>
    <w:p w:rsidR="00765415" w:rsidRDefault="00765415" w:rsidP="00765415">
      <w:pPr>
        <w:numPr>
          <w:ilvl w:val="0"/>
          <w:numId w:val="1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Физические методы лечения бронхиальной астмы, восстановительное лечение, ЛФК.</w:t>
      </w:r>
    </w:p>
    <w:p w:rsidR="00765415" w:rsidRDefault="00765415" w:rsidP="0076541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Физическое лечение адгезивного отита.</w:t>
      </w:r>
    </w:p>
    <w:p w:rsidR="00765415" w:rsidRDefault="00765415" w:rsidP="00765415">
      <w:pPr>
        <w:numPr>
          <w:ilvl w:val="0"/>
          <w:numId w:val="1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Техника безопасности при организации и проведении процедур </w:t>
      </w:r>
      <w:proofErr w:type="spellStart"/>
      <w:r>
        <w:rPr>
          <w:sz w:val="28"/>
          <w:szCs w:val="28"/>
        </w:rPr>
        <w:t>парафино-озокеритолечения</w:t>
      </w:r>
      <w:proofErr w:type="spellEnd"/>
      <w:r>
        <w:rPr>
          <w:sz w:val="28"/>
          <w:szCs w:val="28"/>
        </w:rPr>
        <w:t>.</w:t>
      </w:r>
    </w:p>
    <w:p w:rsidR="00765415" w:rsidRDefault="00765415" w:rsidP="00765415">
      <w:pPr>
        <w:jc w:val="both"/>
        <w:rPr>
          <w:sz w:val="28"/>
          <w:szCs w:val="28"/>
        </w:rPr>
      </w:pPr>
    </w:p>
    <w:p w:rsidR="00765415" w:rsidRDefault="00765415" w:rsidP="00765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Билет №9</w:t>
      </w:r>
    </w:p>
    <w:p w:rsidR="00765415" w:rsidRDefault="00765415" w:rsidP="00765415">
      <w:pPr>
        <w:numPr>
          <w:ilvl w:val="0"/>
          <w:numId w:val="1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Дарсонвализация. Физическая характеристика, Аппаратура, Механизм действия. Показания и противопоказания.</w:t>
      </w:r>
    </w:p>
    <w:p w:rsidR="00765415" w:rsidRDefault="00765415" w:rsidP="00765415">
      <w:pPr>
        <w:numPr>
          <w:ilvl w:val="0"/>
          <w:numId w:val="1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Язвенная болезнь желудка и двенадцатиперстной кишки. Физиотерапия, методы восстановительного лечения.</w:t>
      </w:r>
    </w:p>
    <w:p w:rsidR="00765415" w:rsidRDefault="00765415" w:rsidP="0076541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Лечение хронического </w:t>
      </w:r>
      <w:proofErr w:type="spellStart"/>
      <w:r>
        <w:rPr>
          <w:sz w:val="28"/>
          <w:szCs w:val="28"/>
        </w:rPr>
        <w:t>сальпингоофорита</w:t>
      </w:r>
      <w:proofErr w:type="spellEnd"/>
      <w:r>
        <w:rPr>
          <w:sz w:val="28"/>
          <w:szCs w:val="28"/>
        </w:rPr>
        <w:t xml:space="preserve"> в стадии обострения. Физиотерапия.</w:t>
      </w:r>
    </w:p>
    <w:p w:rsidR="00765415" w:rsidRDefault="00765415" w:rsidP="00765415">
      <w:pPr>
        <w:numPr>
          <w:ilvl w:val="0"/>
          <w:numId w:val="1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Техника безопасности при проведении процедур лазерной терапии.</w:t>
      </w:r>
    </w:p>
    <w:p w:rsidR="00765415" w:rsidRDefault="00765415" w:rsidP="00765415">
      <w:pPr>
        <w:jc w:val="both"/>
        <w:rPr>
          <w:sz w:val="28"/>
          <w:szCs w:val="28"/>
        </w:rPr>
      </w:pPr>
    </w:p>
    <w:p w:rsidR="00765415" w:rsidRDefault="00765415" w:rsidP="00765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Билет №10</w:t>
      </w:r>
    </w:p>
    <w:p w:rsidR="00765415" w:rsidRDefault="00765415" w:rsidP="00765415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Индуктотермия. Физические характеристики, Аппаратура, Механизм действия. Показания и противопоказания. Методика проведения процедуры. Принципы дозирования. Совместимость</w:t>
      </w:r>
    </w:p>
    <w:p w:rsidR="00765415" w:rsidRDefault="00765415" w:rsidP="00765415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Дискинезия желчевыводящих путей, Физические методы.</w:t>
      </w:r>
    </w:p>
    <w:p w:rsidR="00765415" w:rsidRDefault="00765415" w:rsidP="0076541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Физиолечение</w:t>
      </w:r>
      <w:proofErr w:type="spellEnd"/>
      <w:r>
        <w:rPr>
          <w:sz w:val="28"/>
          <w:szCs w:val="28"/>
        </w:rPr>
        <w:t xml:space="preserve"> мочекаменной болезни.</w:t>
      </w:r>
    </w:p>
    <w:p w:rsidR="00765415" w:rsidRDefault="00765415" w:rsidP="00765415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Правила проведения инструктажа по технике безопасности.</w:t>
      </w:r>
    </w:p>
    <w:p w:rsidR="00765415" w:rsidRDefault="00765415" w:rsidP="00765415">
      <w:pPr>
        <w:jc w:val="both"/>
        <w:rPr>
          <w:sz w:val="28"/>
          <w:szCs w:val="28"/>
        </w:rPr>
      </w:pPr>
    </w:p>
    <w:p w:rsidR="00765415" w:rsidRDefault="00765415" w:rsidP="00765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Билет №11</w:t>
      </w:r>
    </w:p>
    <w:p w:rsidR="00765415" w:rsidRDefault="00765415" w:rsidP="00765415">
      <w:pPr>
        <w:numPr>
          <w:ilvl w:val="0"/>
          <w:numId w:val="14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УВЧ-терапия. Физическая характеристика, Аппаратура. Методика и техника проведения процедур. Показания и противопоказания.</w:t>
      </w:r>
    </w:p>
    <w:p w:rsidR="00765415" w:rsidRDefault="00765415" w:rsidP="00765415">
      <w:pPr>
        <w:numPr>
          <w:ilvl w:val="0"/>
          <w:numId w:val="14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Хронический колит. Физические методы мечения, методы санаторного лечения.</w:t>
      </w:r>
    </w:p>
    <w:p w:rsidR="00765415" w:rsidRDefault="00765415" w:rsidP="0076541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Физиолечение</w:t>
      </w:r>
      <w:proofErr w:type="spellEnd"/>
      <w:r>
        <w:rPr>
          <w:sz w:val="28"/>
          <w:szCs w:val="28"/>
        </w:rPr>
        <w:t xml:space="preserve"> спаечной болезни. Физиотерапия. ЛФК.</w:t>
      </w:r>
    </w:p>
    <w:p w:rsidR="00765415" w:rsidRDefault="00765415" w:rsidP="00765415">
      <w:pPr>
        <w:numPr>
          <w:ilvl w:val="0"/>
          <w:numId w:val="14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Техника безопасности при работе в палатах и перевязочных.</w:t>
      </w:r>
    </w:p>
    <w:p w:rsidR="00765415" w:rsidRDefault="00765415" w:rsidP="00765415">
      <w:pPr>
        <w:jc w:val="both"/>
        <w:rPr>
          <w:sz w:val="28"/>
          <w:szCs w:val="28"/>
        </w:rPr>
      </w:pPr>
    </w:p>
    <w:p w:rsidR="00765415" w:rsidRDefault="00765415" w:rsidP="00765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Билет №12</w:t>
      </w:r>
    </w:p>
    <w:p w:rsidR="00765415" w:rsidRDefault="00765415" w:rsidP="00765415">
      <w:pPr>
        <w:numPr>
          <w:ilvl w:val="0"/>
          <w:numId w:val="1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Микроволновая терапия (СМВ). Физическая характеристика, дозирование, показания и противопоказания.</w:t>
      </w:r>
    </w:p>
    <w:p w:rsidR="00765415" w:rsidRDefault="00765415" w:rsidP="00765415">
      <w:pPr>
        <w:numPr>
          <w:ilvl w:val="0"/>
          <w:numId w:val="1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Болезнь оперированного желудка. Методы восстановительного лечения.</w:t>
      </w:r>
    </w:p>
    <w:p w:rsidR="00765415" w:rsidRDefault="00765415" w:rsidP="00765415">
      <w:pPr>
        <w:numPr>
          <w:ilvl w:val="0"/>
          <w:numId w:val="1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 в ФТО т ФТК. Приказ №1440.</w:t>
      </w:r>
    </w:p>
    <w:p w:rsidR="00765415" w:rsidRDefault="00765415" w:rsidP="00765415">
      <w:pPr>
        <w:jc w:val="both"/>
        <w:rPr>
          <w:sz w:val="28"/>
          <w:szCs w:val="28"/>
        </w:rPr>
      </w:pPr>
    </w:p>
    <w:p w:rsidR="00765415" w:rsidRDefault="00765415" w:rsidP="00765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Билет № 13</w:t>
      </w:r>
    </w:p>
    <w:p w:rsidR="00765415" w:rsidRDefault="00765415" w:rsidP="00765415">
      <w:pPr>
        <w:numPr>
          <w:ilvl w:val="0"/>
          <w:numId w:val="16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Микроволновая терапия (ДМВ). Физическая характеристика, методики лечения, дозирование. Показания и противопоказания.</w:t>
      </w:r>
    </w:p>
    <w:p w:rsidR="00765415" w:rsidRDefault="00765415" w:rsidP="00765415">
      <w:pPr>
        <w:numPr>
          <w:ilvl w:val="0"/>
          <w:numId w:val="16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Физиолечение</w:t>
      </w:r>
      <w:proofErr w:type="spellEnd"/>
      <w:r>
        <w:rPr>
          <w:sz w:val="28"/>
          <w:szCs w:val="28"/>
        </w:rPr>
        <w:t xml:space="preserve"> пиелонефрита, физиотерапия, восстановительное лечение.</w:t>
      </w:r>
    </w:p>
    <w:p w:rsidR="00765415" w:rsidRDefault="00765415" w:rsidP="0076541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Физиопрофилактика</w:t>
      </w:r>
      <w:proofErr w:type="spellEnd"/>
      <w:r>
        <w:rPr>
          <w:sz w:val="28"/>
          <w:szCs w:val="28"/>
        </w:rPr>
        <w:t>. Методики, ЛФК.</w:t>
      </w:r>
    </w:p>
    <w:p w:rsidR="00765415" w:rsidRDefault="00765415" w:rsidP="00765415">
      <w:pPr>
        <w:numPr>
          <w:ilvl w:val="0"/>
          <w:numId w:val="16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Вопросы профессиональной вредности. Льготы.</w:t>
      </w:r>
    </w:p>
    <w:p w:rsidR="00765415" w:rsidRDefault="00765415" w:rsidP="00765415">
      <w:pPr>
        <w:jc w:val="both"/>
        <w:rPr>
          <w:sz w:val="28"/>
          <w:szCs w:val="28"/>
        </w:rPr>
      </w:pPr>
    </w:p>
    <w:p w:rsidR="00765415" w:rsidRDefault="00765415" w:rsidP="00765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Билет №14</w:t>
      </w:r>
    </w:p>
    <w:p w:rsidR="00765415" w:rsidRDefault="00765415" w:rsidP="00765415">
      <w:pPr>
        <w:numPr>
          <w:ilvl w:val="0"/>
          <w:numId w:val="17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Инфракрасное и видимое излучение. Физическая характеристика, Показания и противопоказания. Методики.</w:t>
      </w:r>
    </w:p>
    <w:p w:rsidR="00765415" w:rsidRDefault="00765415" w:rsidP="00765415">
      <w:pPr>
        <w:numPr>
          <w:ilvl w:val="0"/>
          <w:numId w:val="17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Заболевания суставов. Деформирующий остеоартроз. Физиотерапия, ЛФК, массаж.</w:t>
      </w:r>
    </w:p>
    <w:p w:rsidR="00765415" w:rsidRDefault="00765415" w:rsidP="0076541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Воспалительные заболевания придатков глаз. Физиотерапия.</w:t>
      </w:r>
    </w:p>
    <w:p w:rsidR="00765415" w:rsidRDefault="00765415" w:rsidP="00765415">
      <w:pPr>
        <w:numPr>
          <w:ilvl w:val="0"/>
          <w:numId w:val="17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Вопросы деонтологии и врачебной этики.</w:t>
      </w:r>
    </w:p>
    <w:p w:rsidR="00765415" w:rsidRDefault="00765415" w:rsidP="00765415">
      <w:pPr>
        <w:jc w:val="both"/>
        <w:rPr>
          <w:sz w:val="28"/>
          <w:szCs w:val="28"/>
        </w:rPr>
      </w:pPr>
    </w:p>
    <w:p w:rsidR="00765415" w:rsidRDefault="00765415" w:rsidP="00765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Билет №15</w:t>
      </w:r>
    </w:p>
    <w:p w:rsidR="00765415" w:rsidRDefault="00765415" w:rsidP="00765415">
      <w:pPr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Ультрафиолетовое излучение. Физическая характеристика, Дозирование. Аппаратура.</w:t>
      </w:r>
    </w:p>
    <w:p w:rsidR="00765415" w:rsidRDefault="00765415" w:rsidP="00765415">
      <w:pPr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Ревматоидный артрит и б-</w:t>
      </w:r>
      <w:proofErr w:type="spellStart"/>
      <w:r>
        <w:rPr>
          <w:sz w:val="28"/>
          <w:szCs w:val="28"/>
        </w:rPr>
        <w:t>нь</w:t>
      </w:r>
      <w:proofErr w:type="spellEnd"/>
      <w:r>
        <w:rPr>
          <w:sz w:val="28"/>
          <w:szCs w:val="28"/>
        </w:rPr>
        <w:t xml:space="preserve"> Бехтерева. </w:t>
      </w:r>
      <w:proofErr w:type="spellStart"/>
      <w:r>
        <w:rPr>
          <w:sz w:val="28"/>
          <w:szCs w:val="28"/>
        </w:rPr>
        <w:t>Физиолечение</w:t>
      </w:r>
      <w:proofErr w:type="spellEnd"/>
      <w:r>
        <w:rPr>
          <w:sz w:val="28"/>
          <w:szCs w:val="28"/>
        </w:rPr>
        <w:t>. Методы восстановительной терапии.</w:t>
      </w:r>
    </w:p>
    <w:p w:rsidR="00765415" w:rsidRDefault="00765415" w:rsidP="0076541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Физиотерапия невралгии тройничного нерва.</w:t>
      </w:r>
    </w:p>
    <w:p w:rsidR="00765415" w:rsidRDefault="00765415" w:rsidP="00765415">
      <w:pPr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требования к </w:t>
      </w:r>
      <w:proofErr w:type="spellStart"/>
      <w:r>
        <w:rPr>
          <w:sz w:val="28"/>
          <w:szCs w:val="28"/>
        </w:rPr>
        <w:t>физиокабинету</w:t>
      </w:r>
      <w:proofErr w:type="spellEnd"/>
      <w:r>
        <w:rPr>
          <w:sz w:val="28"/>
          <w:szCs w:val="28"/>
        </w:rPr>
        <w:t xml:space="preserve"> по технике безопасности.</w:t>
      </w:r>
    </w:p>
    <w:p w:rsidR="00765415" w:rsidRDefault="00765415" w:rsidP="00765415">
      <w:pPr>
        <w:jc w:val="both"/>
        <w:rPr>
          <w:sz w:val="28"/>
          <w:szCs w:val="28"/>
        </w:rPr>
      </w:pPr>
    </w:p>
    <w:p w:rsidR="00765415" w:rsidRDefault="00765415" w:rsidP="00765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Билет №16</w:t>
      </w:r>
    </w:p>
    <w:p w:rsidR="00765415" w:rsidRDefault="00765415" w:rsidP="00765415">
      <w:pPr>
        <w:jc w:val="both"/>
        <w:rPr>
          <w:sz w:val="28"/>
          <w:szCs w:val="28"/>
        </w:rPr>
      </w:pPr>
      <w:r>
        <w:rPr>
          <w:sz w:val="28"/>
          <w:szCs w:val="28"/>
        </w:rPr>
        <w:t>1.Техника и методика проведения процедур ИК и ультрафиолетового облучения. Дозирование. Механизм действия. Совместимость.</w:t>
      </w:r>
    </w:p>
    <w:p w:rsidR="00765415" w:rsidRDefault="00765415" w:rsidP="00765415">
      <w:pPr>
        <w:jc w:val="both"/>
        <w:rPr>
          <w:sz w:val="28"/>
          <w:szCs w:val="28"/>
        </w:rPr>
      </w:pPr>
      <w:r>
        <w:rPr>
          <w:sz w:val="28"/>
          <w:szCs w:val="28"/>
        </w:rPr>
        <w:t>2 а) Заболевания кожи. Экзема, псориаз, Физиотерапия Изоморфная реакция.</w:t>
      </w:r>
    </w:p>
    <w:p w:rsidR="00765415" w:rsidRDefault="00765415" w:rsidP="00765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Физиотерапия неврита лицевого нерва, методы восстановительного лечения.</w:t>
      </w:r>
    </w:p>
    <w:p w:rsidR="00765415" w:rsidRDefault="00765415" w:rsidP="00765415">
      <w:pPr>
        <w:numPr>
          <w:ilvl w:val="0"/>
          <w:numId w:val="19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Техника безопасности при проведении гальванизации и электрофореза.</w:t>
      </w:r>
    </w:p>
    <w:p w:rsidR="00765415" w:rsidRDefault="00765415" w:rsidP="00765415">
      <w:pPr>
        <w:jc w:val="both"/>
        <w:rPr>
          <w:sz w:val="28"/>
          <w:szCs w:val="28"/>
        </w:rPr>
      </w:pPr>
    </w:p>
    <w:p w:rsidR="00765415" w:rsidRDefault="00765415" w:rsidP="00765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Билет №17</w:t>
      </w:r>
    </w:p>
    <w:p w:rsidR="00765415" w:rsidRDefault="00765415" w:rsidP="00765415">
      <w:pPr>
        <w:numPr>
          <w:ilvl w:val="0"/>
          <w:numId w:val="20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Водолечение. Классификация методов. Физические и физиологические основы водолечения. Влияние температурного, механического и физических факторов. Показания и противопоказания. Виды лечебных процедур.</w:t>
      </w:r>
    </w:p>
    <w:p w:rsidR="00765415" w:rsidRDefault="00765415" w:rsidP="00765415">
      <w:pPr>
        <w:numPr>
          <w:ilvl w:val="0"/>
          <w:numId w:val="20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Заболевания кожи: физиотерапия нейродермита, зудящего дерматоза, почесухи, гиперкератоза. Методики восстановительного лечения.</w:t>
      </w:r>
    </w:p>
    <w:p w:rsidR="00765415" w:rsidRDefault="00765415" w:rsidP="0076541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Возможности применения физиотерапии в онкологии.</w:t>
      </w:r>
    </w:p>
    <w:p w:rsidR="00765415" w:rsidRDefault="00765415" w:rsidP="00765415">
      <w:pPr>
        <w:numPr>
          <w:ilvl w:val="0"/>
          <w:numId w:val="2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Техника безопасности при работе с ультразвуком.</w:t>
      </w:r>
    </w:p>
    <w:p w:rsidR="00765415" w:rsidRDefault="00765415" w:rsidP="00765415">
      <w:pPr>
        <w:jc w:val="both"/>
        <w:rPr>
          <w:sz w:val="28"/>
          <w:szCs w:val="28"/>
        </w:rPr>
      </w:pPr>
    </w:p>
    <w:p w:rsidR="00765415" w:rsidRDefault="00765415" w:rsidP="00765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Билет №18</w:t>
      </w:r>
    </w:p>
    <w:p w:rsidR="00765415" w:rsidRDefault="00765415" w:rsidP="00765415">
      <w:pPr>
        <w:numPr>
          <w:ilvl w:val="0"/>
          <w:numId w:val="22"/>
        </w:numPr>
        <w:tabs>
          <w:tab w:val="left" w:pos="7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Озокеритопарафинолечение</w:t>
      </w:r>
      <w:proofErr w:type="spellEnd"/>
      <w:r>
        <w:rPr>
          <w:sz w:val="28"/>
          <w:szCs w:val="28"/>
        </w:rPr>
        <w:t>, физическая характеристика, физико-химические свойства. Показания и противопоказания.</w:t>
      </w:r>
    </w:p>
    <w:p w:rsidR="00765415" w:rsidRDefault="00765415" w:rsidP="00765415">
      <w:pPr>
        <w:numPr>
          <w:ilvl w:val="0"/>
          <w:numId w:val="2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Физические методы лечения рубцовых процессов.</w:t>
      </w:r>
    </w:p>
    <w:p w:rsidR="00765415" w:rsidRDefault="00765415" w:rsidP="0076541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Восстановительное лечение плеврита</w:t>
      </w:r>
    </w:p>
    <w:p w:rsidR="00765415" w:rsidRDefault="00765415" w:rsidP="00765415">
      <w:pPr>
        <w:numPr>
          <w:ilvl w:val="0"/>
          <w:numId w:val="2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Оборудование экранирующих кабин для проведения воздействия УВЧ и СВЧ.</w:t>
      </w:r>
    </w:p>
    <w:p w:rsidR="00765415" w:rsidRDefault="00765415" w:rsidP="00765415">
      <w:pPr>
        <w:jc w:val="both"/>
        <w:rPr>
          <w:sz w:val="28"/>
          <w:szCs w:val="28"/>
        </w:rPr>
      </w:pPr>
    </w:p>
    <w:p w:rsidR="00765415" w:rsidRDefault="00765415" w:rsidP="00765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Билет №19</w:t>
      </w:r>
    </w:p>
    <w:p w:rsidR="00765415" w:rsidRDefault="00765415" w:rsidP="00765415">
      <w:pPr>
        <w:numPr>
          <w:ilvl w:val="0"/>
          <w:numId w:val="2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Грязелечение. Классификация. </w:t>
      </w:r>
      <w:proofErr w:type="spellStart"/>
      <w:r>
        <w:rPr>
          <w:sz w:val="28"/>
          <w:szCs w:val="28"/>
        </w:rPr>
        <w:t>Физикохимические</w:t>
      </w:r>
      <w:proofErr w:type="spellEnd"/>
      <w:r>
        <w:rPr>
          <w:sz w:val="28"/>
          <w:szCs w:val="28"/>
        </w:rPr>
        <w:t xml:space="preserve"> свойства. Принципы дозирования. Показания и противопоказания.</w:t>
      </w:r>
    </w:p>
    <w:p w:rsidR="00765415" w:rsidRDefault="00765415" w:rsidP="00765415">
      <w:pPr>
        <w:numPr>
          <w:ilvl w:val="0"/>
          <w:numId w:val="2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Физиотерапия геморроя</w:t>
      </w:r>
    </w:p>
    <w:p w:rsidR="00765415" w:rsidRDefault="00765415" w:rsidP="0076541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Физиотерапия болезней недоношенных</w:t>
      </w:r>
    </w:p>
    <w:p w:rsidR="00765415" w:rsidRDefault="00765415" w:rsidP="00765415">
      <w:pPr>
        <w:numPr>
          <w:ilvl w:val="0"/>
          <w:numId w:val="2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Правила устройства, эксплуатации и техники безопасности ФТО и ФТК.</w:t>
      </w:r>
    </w:p>
    <w:p w:rsidR="00765415" w:rsidRDefault="00765415" w:rsidP="00765415">
      <w:pPr>
        <w:jc w:val="both"/>
        <w:rPr>
          <w:sz w:val="28"/>
          <w:szCs w:val="28"/>
        </w:rPr>
      </w:pPr>
    </w:p>
    <w:p w:rsidR="00765415" w:rsidRDefault="00765415" w:rsidP="00765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Билет №20</w:t>
      </w:r>
    </w:p>
    <w:p w:rsidR="00765415" w:rsidRDefault="00765415" w:rsidP="00765415">
      <w:pPr>
        <w:numPr>
          <w:ilvl w:val="0"/>
          <w:numId w:val="24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Полостные грязелечебные процедуры. Биохимические свойства грязей, Механизм </w:t>
      </w:r>
      <w:proofErr w:type="spellStart"/>
      <w:r>
        <w:rPr>
          <w:sz w:val="28"/>
          <w:szCs w:val="28"/>
        </w:rPr>
        <w:t>дейтвия</w:t>
      </w:r>
      <w:proofErr w:type="spellEnd"/>
      <w:r>
        <w:rPr>
          <w:sz w:val="28"/>
          <w:szCs w:val="28"/>
        </w:rPr>
        <w:t>, принципы дозирования. Показания и противопоказания.</w:t>
      </w:r>
    </w:p>
    <w:p w:rsidR="00765415" w:rsidRDefault="00765415" w:rsidP="00765415">
      <w:pPr>
        <w:numPr>
          <w:ilvl w:val="0"/>
          <w:numId w:val="24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Востановительное</w:t>
      </w:r>
      <w:proofErr w:type="spellEnd"/>
      <w:r>
        <w:rPr>
          <w:sz w:val="28"/>
          <w:szCs w:val="28"/>
        </w:rPr>
        <w:t xml:space="preserve"> лечение при поражении нервов руки.</w:t>
      </w:r>
    </w:p>
    <w:p w:rsidR="00765415" w:rsidRDefault="00765415" w:rsidP="0076541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Особенности физиотерапии при бронхиальной астме у детей.</w:t>
      </w:r>
    </w:p>
    <w:p w:rsidR="00765415" w:rsidRDefault="00765415" w:rsidP="00765415">
      <w:pPr>
        <w:numPr>
          <w:ilvl w:val="0"/>
          <w:numId w:val="24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Техника безопасности при работе с лазерами.</w:t>
      </w:r>
    </w:p>
    <w:p w:rsidR="00765415" w:rsidRDefault="00765415" w:rsidP="00765415">
      <w:pPr>
        <w:jc w:val="both"/>
        <w:rPr>
          <w:sz w:val="28"/>
          <w:szCs w:val="28"/>
        </w:rPr>
      </w:pPr>
    </w:p>
    <w:p w:rsidR="00765415" w:rsidRDefault="00765415" w:rsidP="00765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Билет №21</w:t>
      </w:r>
    </w:p>
    <w:p w:rsidR="00765415" w:rsidRDefault="00765415" w:rsidP="00765415">
      <w:pPr>
        <w:numPr>
          <w:ilvl w:val="0"/>
          <w:numId w:val="2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Ультразвук, Физическая характеристика, механизм действия, методика и техника проведения процедуры, дозирование. Показания и противопоказания.</w:t>
      </w:r>
    </w:p>
    <w:p w:rsidR="00765415" w:rsidRDefault="00765415" w:rsidP="00765415">
      <w:pPr>
        <w:numPr>
          <w:ilvl w:val="0"/>
          <w:numId w:val="2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Физиотерапия и ЛФК при </w:t>
      </w:r>
      <w:proofErr w:type="spellStart"/>
      <w:r>
        <w:rPr>
          <w:sz w:val="28"/>
          <w:szCs w:val="28"/>
        </w:rPr>
        <w:t>почснично</w:t>
      </w:r>
      <w:proofErr w:type="spellEnd"/>
      <w:r>
        <w:rPr>
          <w:sz w:val="28"/>
          <w:szCs w:val="28"/>
        </w:rPr>
        <w:t>-крестцовом радикулите.</w:t>
      </w:r>
    </w:p>
    <w:p w:rsidR="00765415" w:rsidRDefault="00765415" w:rsidP="0076541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Физические методы лечения мастита</w:t>
      </w:r>
    </w:p>
    <w:p w:rsidR="00765415" w:rsidRDefault="00765415" w:rsidP="00765415">
      <w:pPr>
        <w:numPr>
          <w:ilvl w:val="0"/>
          <w:numId w:val="2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Техника безопасности при работе с аппаратами франклинизации.</w:t>
      </w:r>
    </w:p>
    <w:p w:rsidR="00765415" w:rsidRDefault="00765415" w:rsidP="00765415">
      <w:pPr>
        <w:jc w:val="both"/>
        <w:rPr>
          <w:sz w:val="28"/>
          <w:szCs w:val="28"/>
        </w:rPr>
      </w:pPr>
    </w:p>
    <w:p w:rsidR="00765415" w:rsidRDefault="00765415" w:rsidP="00765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Билет №22</w:t>
      </w:r>
    </w:p>
    <w:p w:rsidR="00765415" w:rsidRDefault="00765415" w:rsidP="00765415">
      <w:pPr>
        <w:numPr>
          <w:ilvl w:val="0"/>
          <w:numId w:val="26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Ультрафонофорез. Лекарственные </w:t>
      </w:r>
      <w:proofErr w:type="gramStart"/>
      <w:r>
        <w:rPr>
          <w:sz w:val="28"/>
          <w:szCs w:val="28"/>
        </w:rPr>
        <w:t>вещества</w:t>
      </w:r>
      <w:proofErr w:type="gramEnd"/>
      <w:r>
        <w:rPr>
          <w:sz w:val="28"/>
          <w:szCs w:val="28"/>
        </w:rPr>
        <w:t xml:space="preserve"> применяемые в этом методе, механизм действия, Показания и противопоказания.</w:t>
      </w:r>
    </w:p>
    <w:p w:rsidR="00765415" w:rsidRDefault="00765415" w:rsidP="00765415">
      <w:pPr>
        <w:numPr>
          <w:ilvl w:val="0"/>
          <w:numId w:val="26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Восстановительное лечение неврозов.</w:t>
      </w:r>
    </w:p>
    <w:p w:rsidR="00765415" w:rsidRDefault="00765415" w:rsidP="0076541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Рожистое воспаление, методы физиотерапии.</w:t>
      </w:r>
    </w:p>
    <w:p w:rsidR="00765415" w:rsidRDefault="00765415" w:rsidP="00765415">
      <w:pPr>
        <w:numPr>
          <w:ilvl w:val="0"/>
          <w:numId w:val="26"/>
        </w:numPr>
        <w:tabs>
          <w:tab w:val="left" w:pos="7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Физиопрофилактика</w:t>
      </w:r>
      <w:proofErr w:type="spellEnd"/>
      <w:r>
        <w:rPr>
          <w:sz w:val="28"/>
          <w:szCs w:val="28"/>
        </w:rPr>
        <w:t>, методы закаливания детей и беременных.</w:t>
      </w:r>
    </w:p>
    <w:p w:rsidR="00765415" w:rsidRDefault="00765415" w:rsidP="00765415">
      <w:pPr>
        <w:jc w:val="both"/>
        <w:rPr>
          <w:sz w:val="28"/>
          <w:szCs w:val="28"/>
        </w:rPr>
      </w:pPr>
    </w:p>
    <w:p w:rsidR="00765415" w:rsidRDefault="00765415" w:rsidP="00765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Билет №23</w:t>
      </w:r>
    </w:p>
    <w:p w:rsidR="00765415" w:rsidRDefault="00765415" w:rsidP="00765415">
      <w:pPr>
        <w:numPr>
          <w:ilvl w:val="0"/>
          <w:numId w:val="27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Магнитные поля, лечебное применение постоянного и переменного магнитного поля. </w:t>
      </w:r>
      <w:proofErr w:type="spellStart"/>
      <w:r>
        <w:rPr>
          <w:sz w:val="28"/>
          <w:szCs w:val="28"/>
        </w:rPr>
        <w:t>Аппратура</w:t>
      </w:r>
      <w:proofErr w:type="spellEnd"/>
      <w:r>
        <w:rPr>
          <w:sz w:val="28"/>
          <w:szCs w:val="28"/>
        </w:rPr>
        <w:t>, показания и противопоказания.</w:t>
      </w:r>
    </w:p>
    <w:p w:rsidR="00765415" w:rsidRDefault="00765415" w:rsidP="00765415">
      <w:pPr>
        <w:numPr>
          <w:ilvl w:val="0"/>
          <w:numId w:val="27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Физиотерапия арахноидитов.</w:t>
      </w:r>
    </w:p>
    <w:p w:rsidR="00765415" w:rsidRDefault="00765415" w:rsidP="0076541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Восстановительное лечение переломов костей.</w:t>
      </w:r>
    </w:p>
    <w:p w:rsidR="00765415" w:rsidRDefault="00765415" w:rsidP="00765415">
      <w:pPr>
        <w:numPr>
          <w:ilvl w:val="0"/>
          <w:numId w:val="2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Правила по технике безопасности в электросветолечебных кабинетах.</w:t>
      </w:r>
    </w:p>
    <w:p w:rsidR="00765415" w:rsidRDefault="00765415" w:rsidP="00765415">
      <w:pPr>
        <w:jc w:val="both"/>
        <w:rPr>
          <w:sz w:val="28"/>
          <w:szCs w:val="28"/>
        </w:rPr>
      </w:pPr>
    </w:p>
    <w:p w:rsidR="00765415" w:rsidRDefault="00765415" w:rsidP="00765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Билет №24</w:t>
      </w:r>
    </w:p>
    <w:p w:rsidR="00765415" w:rsidRDefault="00765415" w:rsidP="00765415">
      <w:pPr>
        <w:numPr>
          <w:ilvl w:val="0"/>
          <w:numId w:val="29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Аэрозоль-терапия, лекарственные аэрозоли. Механизм действия, дозирование. Показания и противопоказания.</w:t>
      </w:r>
    </w:p>
    <w:p w:rsidR="00765415" w:rsidRDefault="00765415" w:rsidP="00765415">
      <w:pPr>
        <w:numPr>
          <w:ilvl w:val="0"/>
          <w:numId w:val="29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Физиотерапия больных склеродермией.</w:t>
      </w:r>
    </w:p>
    <w:p w:rsidR="00765415" w:rsidRDefault="00765415" w:rsidP="0076541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Физиотерапич</w:t>
      </w:r>
      <w:proofErr w:type="spellEnd"/>
      <w:r>
        <w:rPr>
          <w:sz w:val="28"/>
          <w:szCs w:val="28"/>
        </w:rPr>
        <w:t xml:space="preserve"> панкреатитов.</w:t>
      </w:r>
    </w:p>
    <w:p w:rsidR="00765415" w:rsidRDefault="00765415" w:rsidP="00765415">
      <w:pPr>
        <w:numPr>
          <w:ilvl w:val="0"/>
          <w:numId w:val="29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Техника безопасности при работе с УВЧ.</w:t>
      </w:r>
    </w:p>
    <w:p w:rsidR="00765415" w:rsidRDefault="00765415" w:rsidP="00765415">
      <w:pPr>
        <w:jc w:val="both"/>
        <w:rPr>
          <w:sz w:val="28"/>
          <w:szCs w:val="28"/>
        </w:rPr>
      </w:pPr>
    </w:p>
    <w:p w:rsidR="00765415" w:rsidRDefault="00765415" w:rsidP="00765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Билет №25</w:t>
      </w:r>
    </w:p>
    <w:p w:rsidR="00765415" w:rsidRDefault="00765415" w:rsidP="00765415">
      <w:pPr>
        <w:numPr>
          <w:ilvl w:val="0"/>
          <w:numId w:val="30"/>
        </w:numPr>
        <w:tabs>
          <w:tab w:val="left" w:pos="7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Интерференцтерапия</w:t>
      </w:r>
      <w:proofErr w:type="spellEnd"/>
      <w:r>
        <w:rPr>
          <w:sz w:val="28"/>
          <w:szCs w:val="28"/>
        </w:rPr>
        <w:t>. Действующие факторы. Принцип дозирования. Совместимость.</w:t>
      </w:r>
    </w:p>
    <w:p w:rsidR="00765415" w:rsidRDefault="00765415" w:rsidP="00765415">
      <w:pPr>
        <w:numPr>
          <w:ilvl w:val="0"/>
          <w:numId w:val="30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Восстановительное лечение фиброзитов.</w:t>
      </w:r>
    </w:p>
    <w:p w:rsidR="00765415" w:rsidRDefault="00765415" w:rsidP="0076541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Физиотерапия флегмон и фурункулов.</w:t>
      </w:r>
    </w:p>
    <w:p w:rsidR="00765415" w:rsidRDefault="00765415" w:rsidP="00765415">
      <w:pPr>
        <w:numPr>
          <w:ilvl w:val="0"/>
          <w:numId w:val="30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документы, регламентирующие работу в физиотерапевтических кабинетах.</w:t>
      </w:r>
    </w:p>
    <w:p w:rsidR="00765415" w:rsidRDefault="00765415" w:rsidP="00765415">
      <w:pPr>
        <w:jc w:val="both"/>
        <w:rPr>
          <w:sz w:val="28"/>
          <w:szCs w:val="28"/>
        </w:rPr>
      </w:pPr>
    </w:p>
    <w:p w:rsidR="00765415" w:rsidRDefault="00765415" w:rsidP="00765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Билет №26</w:t>
      </w:r>
    </w:p>
    <w:p w:rsidR="00765415" w:rsidRDefault="00765415" w:rsidP="00765415">
      <w:pPr>
        <w:jc w:val="both"/>
        <w:rPr>
          <w:sz w:val="28"/>
          <w:szCs w:val="28"/>
        </w:rPr>
      </w:pPr>
      <w:r>
        <w:rPr>
          <w:sz w:val="28"/>
          <w:szCs w:val="28"/>
        </w:rPr>
        <w:t>1.Лазерная терапия. Характеристика красного диапазона излучения. Принципы дозирования. Показания и противопоказания. Аппаратура. Показания и противопоказания.</w:t>
      </w:r>
    </w:p>
    <w:p w:rsidR="00765415" w:rsidRDefault="00765415" w:rsidP="00765415">
      <w:pPr>
        <w:numPr>
          <w:ilvl w:val="0"/>
          <w:numId w:val="3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Физиотерапия при </w:t>
      </w:r>
      <w:proofErr w:type="spellStart"/>
      <w:r>
        <w:rPr>
          <w:sz w:val="28"/>
          <w:szCs w:val="28"/>
        </w:rPr>
        <w:t>энурезе</w:t>
      </w:r>
      <w:proofErr w:type="spellEnd"/>
      <w:r>
        <w:rPr>
          <w:sz w:val="28"/>
          <w:szCs w:val="28"/>
        </w:rPr>
        <w:t xml:space="preserve"> у детей.</w:t>
      </w:r>
    </w:p>
    <w:p w:rsidR="00765415" w:rsidRDefault="00765415" w:rsidP="0076541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Лечение физиотерапевтическими методами </w:t>
      </w:r>
      <w:proofErr w:type="spellStart"/>
      <w:r>
        <w:rPr>
          <w:sz w:val="28"/>
          <w:szCs w:val="28"/>
        </w:rPr>
        <w:t>постъиньекциоееых</w:t>
      </w:r>
      <w:proofErr w:type="spellEnd"/>
      <w:r>
        <w:rPr>
          <w:sz w:val="28"/>
          <w:szCs w:val="28"/>
        </w:rPr>
        <w:t xml:space="preserve"> инфильтратов.</w:t>
      </w:r>
    </w:p>
    <w:p w:rsidR="00765415" w:rsidRDefault="00765415" w:rsidP="00765415">
      <w:pPr>
        <w:numPr>
          <w:ilvl w:val="0"/>
          <w:numId w:val="3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Техника безопасности при использовании микроволновой терапии.</w:t>
      </w:r>
    </w:p>
    <w:p w:rsidR="00765415" w:rsidRDefault="00765415" w:rsidP="00765415">
      <w:pPr>
        <w:jc w:val="both"/>
        <w:rPr>
          <w:sz w:val="28"/>
          <w:szCs w:val="28"/>
        </w:rPr>
      </w:pPr>
    </w:p>
    <w:p w:rsidR="00765415" w:rsidRDefault="00765415" w:rsidP="00765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Билет №27</w:t>
      </w:r>
    </w:p>
    <w:p w:rsidR="00765415" w:rsidRDefault="00765415" w:rsidP="00765415">
      <w:pPr>
        <w:numPr>
          <w:ilvl w:val="0"/>
          <w:numId w:val="3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Электростимуляция. Дать характеристику метода. Показания и противопоказания, аппаратура.</w:t>
      </w:r>
    </w:p>
    <w:p w:rsidR="00765415" w:rsidRDefault="00765415" w:rsidP="00765415">
      <w:pPr>
        <w:numPr>
          <w:ilvl w:val="0"/>
          <w:numId w:val="3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лечение острой и хронической пневмонии у детей.</w:t>
      </w:r>
    </w:p>
    <w:p w:rsidR="00765415" w:rsidRDefault="00765415" w:rsidP="0076541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физиотерапия пареза кишечника.</w:t>
      </w:r>
    </w:p>
    <w:p w:rsidR="00765415" w:rsidRDefault="00765415" w:rsidP="00765415">
      <w:pPr>
        <w:numPr>
          <w:ilvl w:val="0"/>
          <w:numId w:val="3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Техника безопасности при работе с красным лазером.</w:t>
      </w:r>
    </w:p>
    <w:p w:rsidR="00765415" w:rsidRDefault="00765415" w:rsidP="00765415">
      <w:pPr>
        <w:jc w:val="both"/>
        <w:rPr>
          <w:sz w:val="28"/>
          <w:szCs w:val="28"/>
        </w:rPr>
      </w:pPr>
    </w:p>
    <w:p w:rsidR="00765415" w:rsidRDefault="00765415" w:rsidP="00765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Билет №28</w:t>
      </w:r>
    </w:p>
    <w:p w:rsidR="00765415" w:rsidRDefault="00765415" w:rsidP="00765415">
      <w:pPr>
        <w:numPr>
          <w:ilvl w:val="0"/>
          <w:numId w:val="3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Лазерная терапия. Инфракрасный диапазон излучения. Физическая характеристика, механизм терапевтического действия, дозирование, Показания и противопоказания. Совместимость.</w:t>
      </w:r>
    </w:p>
    <w:p w:rsidR="00765415" w:rsidRDefault="00765415" w:rsidP="00765415">
      <w:pPr>
        <w:numPr>
          <w:ilvl w:val="0"/>
          <w:numId w:val="3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Комплексное лечение варикозного расширения вен.</w:t>
      </w:r>
    </w:p>
    <w:p w:rsidR="00765415" w:rsidRDefault="00765415" w:rsidP="0076541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Лечение физиотерапевтическими факторами диатеза у детей.</w:t>
      </w:r>
    </w:p>
    <w:p w:rsidR="00765415" w:rsidRDefault="00765415" w:rsidP="00765415">
      <w:pPr>
        <w:numPr>
          <w:ilvl w:val="0"/>
          <w:numId w:val="3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Техника безопасности в тепло- и водолечебницах.</w:t>
      </w:r>
    </w:p>
    <w:p w:rsidR="00765415" w:rsidRDefault="00765415" w:rsidP="00765415">
      <w:pPr>
        <w:jc w:val="both"/>
        <w:rPr>
          <w:sz w:val="28"/>
          <w:szCs w:val="28"/>
        </w:rPr>
      </w:pPr>
    </w:p>
    <w:p w:rsidR="00765415" w:rsidRDefault="00765415" w:rsidP="00765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Билет №29</w:t>
      </w:r>
    </w:p>
    <w:p w:rsidR="00765415" w:rsidRDefault="00765415" w:rsidP="00765415">
      <w:pPr>
        <w:numPr>
          <w:ilvl w:val="0"/>
          <w:numId w:val="34"/>
        </w:numPr>
        <w:tabs>
          <w:tab w:val="left" w:pos="7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Э.п</w:t>
      </w:r>
      <w:proofErr w:type="spellEnd"/>
      <w:r>
        <w:rPr>
          <w:sz w:val="28"/>
          <w:szCs w:val="28"/>
        </w:rPr>
        <w:t>. УВЧ. Принципы дозирования. Физическая характеристика метода. Показания и противопоказания. Совместимость с другими методами физиотерапии.</w:t>
      </w:r>
    </w:p>
    <w:p w:rsidR="00765415" w:rsidRDefault="00765415" w:rsidP="00765415">
      <w:pPr>
        <w:numPr>
          <w:ilvl w:val="0"/>
          <w:numId w:val="34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Комплексное лечение остеомиелита.</w:t>
      </w:r>
    </w:p>
    <w:p w:rsidR="00765415" w:rsidRDefault="00765415" w:rsidP="0076541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Физиотерапия респираторных заболеваний.</w:t>
      </w:r>
    </w:p>
    <w:p w:rsidR="00765415" w:rsidRDefault="00765415" w:rsidP="00765415">
      <w:pPr>
        <w:numPr>
          <w:ilvl w:val="0"/>
          <w:numId w:val="34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Техника безопасности при работе с ультрафиолетом.</w:t>
      </w:r>
    </w:p>
    <w:p w:rsidR="00765415" w:rsidRDefault="00765415" w:rsidP="00765415">
      <w:pPr>
        <w:jc w:val="both"/>
        <w:rPr>
          <w:sz w:val="28"/>
          <w:szCs w:val="28"/>
        </w:rPr>
      </w:pPr>
    </w:p>
    <w:p w:rsidR="00765415" w:rsidRDefault="00765415" w:rsidP="00765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Билет №30</w:t>
      </w:r>
    </w:p>
    <w:p w:rsidR="00765415" w:rsidRDefault="00765415" w:rsidP="00765415">
      <w:pPr>
        <w:numPr>
          <w:ilvl w:val="0"/>
          <w:numId w:val="3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КВЧ-терапия. Физическая характеристика метода. Механизм </w:t>
      </w:r>
      <w:proofErr w:type="spellStart"/>
      <w:r>
        <w:rPr>
          <w:sz w:val="28"/>
          <w:szCs w:val="28"/>
        </w:rPr>
        <w:t>дейтвия</w:t>
      </w:r>
      <w:proofErr w:type="spellEnd"/>
      <w:r>
        <w:rPr>
          <w:sz w:val="28"/>
          <w:szCs w:val="28"/>
        </w:rPr>
        <w:t>. Дозирование, Совместимость.</w:t>
      </w:r>
    </w:p>
    <w:p w:rsidR="00765415" w:rsidRDefault="00765415" w:rsidP="00765415">
      <w:pPr>
        <w:numPr>
          <w:ilvl w:val="0"/>
          <w:numId w:val="3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Особенности комплексного лечения </w:t>
      </w:r>
      <w:proofErr w:type="spellStart"/>
      <w:r>
        <w:rPr>
          <w:sz w:val="28"/>
          <w:szCs w:val="28"/>
        </w:rPr>
        <w:t>гепатобилиарной</w:t>
      </w:r>
      <w:proofErr w:type="spellEnd"/>
      <w:r>
        <w:rPr>
          <w:sz w:val="28"/>
          <w:szCs w:val="28"/>
        </w:rPr>
        <w:t xml:space="preserve"> системы у детей.</w:t>
      </w:r>
    </w:p>
    <w:p w:rsidR="00765415" w:rsidRDefault="00765415" w:rsidP="0076541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Комплексное лечение переломов.</w:t>
      </w:r>
    </w:p>
    <w:p w:rsidR="00765415" w:rsidRDefault="00765415" w:rsidP="00765415">
      <w:pPr>
        <w:numPr>
          <w:ilvl w:val="0"/>
          <w:numId w:val="3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Техника безопасности при использовании постоянного тока.</w:t>
      </w:r>
    </w:p>
    <w:p w:rsidR="00765415" w:rsidRDefault="00765415" w:rsidP="00765415">
      <w:pPr>
        <w:jc w:val="both"/>
        <w:rPr>
          <w:sz w:val="28"/>
          <w:szCs w:val="28"/>
        </w:rPr>
      </w:pPr>
    </w:p>
    <w:p w:rsidR="00765415" w:rsidRDefault="00765415" w:rsidP="00765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Билет №31</w:t>
      </w:r>
    </w:p>
    <w:p w:rsidR="00765415" w:rsidRDefault="00765415" w:rsidP="00765415">
      <w:pPr>
        <w:numPr>
          <w:ilvl w:val="0"/>
          <w:numId w:val="36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Водолечение. Газовые ванны и души. Физические характеристики методов воздействия, дозирование. Показания и противопоказания. Варианты использования водолечения на курортах.</w:t>
      </w:r>
    </w:p>
    <w:p w:rsidR="00765415" w:rsidRDefault="00765415" w:rsidP="00765415">
      <w:pPr>
        <w:numPr>
          <w:ilvl w:val="0"/>
          <w:numId w:val="36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Физиотерапия миомы матки и возможности лечения больных с сопутствующей миомой физиотерапевтическими факторами.</w:t>
      </w:r>
    </w:p>
    <w:p w:rsidR="00765415" w:rsidRDefault="00765415" w:rsidP="0076541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Комплексное лечение сахарного диабета.</w:t>
      </w:r>
    </w:p>
    <w:p w:rsidR="00765415" w:rsidRDefault="00765415" w:rsidP="00765415">
      <w:pPr>
        <w:numPr>
          <w:ilvl w:val="0"/>
          <w:numId w:val="36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Техника безопасности при работе с дарсонвализацией.</w:t>
      </w:r>
    </w:p>
    <w:p w:rsidR="00765415" w:rsidRDefault="00765415" w:rsidP="00765415">
      <w:pPr>
        <w:jc w:val="both"/>
        <w:rPr>
          <w:sz w:val="28"/>
          <w:szCs w:val="28"/>
        </w:rPr>
      </w:pPr>
    </w:p>
    <w:p w:rsidR="00765415" w:rsidRDefault="00765415" w:rsidP="00765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Билет №32</w:t>
      </w:r>
    </w:p>
    <w:p w:rsidR="00765415" w:rsidRDefault="00765415" w:rsidP="00765415">
      <w:pPr>
        <w:numPr>
          <w:ilvl w:val="0"/>
          <w:numId w:val="37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Ультрафиолетовое излучение. Понятие биодозы, дозирование. Схемы облучения. Механизмы действия, показания и противопоказания.</w:t>
      </w:r>
    </w:p>
    <w:p w:rsidR="00765415" w:rsidRDefault="00765415" w:rsidP="00765415">
      <w:pPr>
        <w:numPr>
          <w:ilvl w:val="0"/>
          <w:numId w:val="37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Физиотерапия раневого процесса</w:t>
      </w:r>
    </w:p>
    <w:p w:rsidR="00765415" w:rsidRDefault="00765415" w:rsidP="0076541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Применение физических факторов лицам пожилого и старческого возраста.</w:t>
      </w:r>
    </w:p>
    <w:p w:rsidR="00C02D41" w:rsidRPr="00B07C0F" w:rsidRDefault="00765415" w:rsidP="00765415">
      <w:pPr>
        <w:numPr>
          <w:ilvl w:val="0"/>
          <w:numId w:val="37"/>
        </w:numPr>
        <w:tabs>
          <w:tab w:val="left" w:pos="720"/>
        </w:tabs>
        <w:jc w:val="both"/>
      </w:pPr>
      <w:r>
        <w:rPr>
          <w:sz w:val="28"/>
          <w:szCs w:val="28"/>
        </w:rPr>
        <w:t>Техника безопасности при отпуске процедур в палатах и перевязочных.</w:t>
      </w:r>
    </w:p>
    <w:p w:rsidR="00B07C0F" w:rsidRDefault="00B07C0F" w:rsidP="00B07C0F">
      <w:pPr>
        <w:jc w:val="both"/>
        <w:rPr>
          <w:sz w:val="28"/>
          <w:szCs w:val="28"/>
        </w:rPr>
      </w:pPr>
    </w:p>
    <w:p w:rsidR="00B07C0F" w:rsidRDefault="00B07C0F" w:rsidP="00B07C0F">
      <w:pPr>
        <w:jc w:val="both"/>
        <w:rPr>
          <w:sz w:val="28"/>
          <w:szCs w:val="28"/>
        </w:rPr>
      </w:pPr>
    </w:p>
    <w:p w:rsidR="00B07C0F" w:rsidRDefault="00B07C0F" w:rsidP="00B07C0F">
      <w:pPr>
        <w:jc w:val="both"/>
        <w:rPr>
          <w:sz w:val="28"/>
          <w:szCs w:val="28"/>
        </w:rPr>
      </w:pPr>
    </w:p>
    <w:p w:rsidR="00B07C0F" w:rsidRPr="00B07C0F" w:rsidRDefault="00B07C0F" w:rsidP="00B07C0F">
      <w:pPr>
        <w:suppressAutoHyphens w:val="0"/>
        <w:spacing w:line="360" w:lineRule="auto"/>
        <w:ind w:left="284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Вопросы</w:t>
      </w:r>
      <w:r w:rsidRPr="00B07C0F">
        <w:rPr>
          <w:rFonts w:eastAsia="Calibri"/>
          <w:color w:val="000000"/>
          <w:sz w:val="28"/>
          <w:szCs w:val="28"/>
          <w:lang w:eastAsia="en-US"/>
        </w:rPr>
        <w:t xml:space="preserve">: </w:t>
      </w:r>
    </w:p>
    <w:p w:rsidR="00B07C0F" w:rsidRPr="00B07C0F" w:rsidRDefault="00B07C0F" w:rsidP="00B07C0F">
      <w:pPr>
        <w:widowControl w:val="0"/>
        <w:numPr>
          <w:ilvl w:val="0"/>
          <w:numId w:val="38"/>
        </w:numPr>
        <w:tabs>
          <w:tab w:val="left" w:pos="709"/>
        </w:tabs>
        <w:suppressAutoHyphens w:val="0"/>
        <w:autoSpaceDE w:val="0"/>
        <w:autoSpaceDN w:val="0"/>
        <w:spacing w:before="5" w:after="200" w:line="276" w:lineRule="auto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w w:val="95"/>
          <w:sz w:val="28"/>
          <w:szCs w:val="28"/>
          <w:lang w:eastAsia="en-US"/>
        </w:rPr>
        <w:t>Физиотерапия</w:t>
      </w:r>
      <w:r w:rsidRPr="00B07C0F">
        <w:rPr>
          <w:spacing w:val="60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при</w:t>
      </w:r>
      <w:r w:rsidRPr="00B07C0F">
        <w:rPr>
          <w:spacing w:val="42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инфекционных</w:t>
      </w:r>
      <w:r w:rsidRPr="00B07C0F">
        <w:rPr>
          <w:spacing w:val="56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заболеваниях</w:t>
      </w:r>
    </w:p>
    <w:p w:rsidR="00B07C0F" w:rsidRPr="00B07C0F" w:rsidRDefault="00B07C0F" w:rsidP="00B07C0F">
      <w:pPr>
        <w:widowControl w:val="0"/>
        <w:numPr>
          <w:ilvl w:val="0"/>
          <w:numId w:val="38"/>
        </w:numPr>
        <w:tabs>
          <w:tab w:val="left" w:pos="709"/>
        </w:tabs>
        <w:suppressAutoHyphens w:val="0"/>
        <w:autoSpaceDE w:val="0"/>
        <w:autoSpaceDN w:val="0"/>
        <w:spacing w:before="5"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pacing w:val="-1"/>
          <w:sz w:val="28"/>
          <w:szCs w:val="28"/>
          <w:lang w:eastAsia="en-US"/>
        </w:rPr>
        <w:t>Физические</w:t>
      </w:r>
      <w:r w:rsidRPr="00B07C0F">
        <w:rPr>
          <w:spacing w:val="6"/>
          <w:sz w:val="28"/>
          <w:szCs w:val="28"/>
          <w:lang w:eastAsia="en-US"/>
        </w:rPr>
        <w:t xml:space="preserve"> </w:t>
      </w:r>
      <w:r w:rsidRPr="00B07C0F">
        <w:rPr>
          <w:spacing w:val="-1"/>
          <w:sz w:val="28"/>
          <w:szCs w:val="28"/>
          <w:lang w:eastAsia="en-US"/>
        </w:rPr>
        <w:t>факторы</w:t>
      </w:r>
      <w:r w:rsidRPr="00B07C0F">
        <w:rPr>
          <w:spacing w:val="-9"/>
          <w:sz w:val="28"/>
          <w:szCs w:val="28"/>
          <w:lang w:eastAsia="en-US"/>
        </w:rPr>
        <w:t xml:space="preserve"> </w:t>
      </w:r>
      <w:r w:rsidRPr="00B07C0F">
        <w:rPr>
          <w:spacing w:val="-1"/>
          <w:sz w:val="28"/>
          <w:szCs w:val="28"/>
          <w:lang w:eastAsia="en-US"/>
        </w:rPr>
        <w:t>при</w:t>
      </w:r>
      <w:r w:rsidRPr="00B07C0F">
        <w:rPr>
          <w:spacing w:val="-9"/>
          <w:sz w:val="28"/>
          <w:szCs w:val="28"/>
          <w:lang w:eastAsia="en-US"/>
        </w:rPr>
        <w:t xml:space="preserve"> </w:t>
      </w:r>
      <w:r w:rsidRPr="00B07C0F">
        <w:rPr>
          <w:spacing w:val="-1"/>
          <w:sz w:val="28"/>
          <w:szCs w:val="28"/>
          <w:lang w:eastAsia="en-US"/>
        </w:rPr>
        <w:t>неврозах</w:t>
      </w:r>
      <w:r w:rsidRPr="00B07C0F">
        <w:rPr>
          <w:spacing w:val="2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у</w:t>
      </w:r>
      <w:r w:rsidRPr="00B07C0F">
        <w:rPr>
          <w:spacing w:val="-14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детей</w:t>
      </w:r>
    </w:p>
    <w:p w:rsidR="00B07C0F" w:rsidRPr="00B07C0F" w:rsidRDefault="00B07C0F" w:rsidP="00B07C0F">
      <w:pPr>
        <w:widowControl w:val="0"/>
        <w:numPr>
          <w:ilvl w:val="0"/>
          <w:numId w:val="38"/>
        </w:numPr>
        <w:tabs>
          <w:tab w:val="left" w:pos="709"/>
        </w:tabs>
        <w:suppressAutoHyphens w:val="0"/>
        <w:autoSpaceDE w:val="0"/>
        <w:autoSpaceDN w:val="0"/>
        <w:spacing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pacing w:val="-1"/>
          <w:sz w:val="28"/>
          <w:szCs w:val="28"/>
          <w:lang w:eastAsia="en-US"/>
        </w:rPr>
        <w:t>Физиотерапия</w:t>
      </w:r>
      <w:r w:rsidRPr="00B07C0F">
        <w:rPr>
          <w:spacing w:val="5"/>
          <w:sz w:val="28"/>
          <w:szCs w:val="28"/>
          <w:lang w:eastAsia="en-US"/>
        </w:rPr>
        <w:t xml:space="preserve"> </w:t>
      </w:r>
      <w:r w:rsidRPr="00B07C0F">
        <w:rPr>
          <w:spacing w:val="-1"/>
          <w:sz w:val="28"/>
          <w:szCs w:val="28"/>
          <w:lang w:eastAsia="en-US"/>
        </w:rPr>
        <w:t>в</w:t>
      </w:r>
      <w:r w:rsidRPr="00B07C0F">
        <w:rPr>
          <w:spacing w:val="-8"/>
          <w:sz w:val="28"/>
          <w:szCs w:val="28"/>
          <w:lang w:eastAsia="en-US"/>
        </w:rPr>
        <w:t xml:space="preserve"> </w:t>
      </w:r>
      <w:r w:rsidRPr="00B07C0F">
        <w:rPr>
          <w:spacing w:val="-1"/>
          <w:sz w:val="28"/>
          <w:szCs w:val="28"/>
          <w:lang w:eastAsia="en-US"/>
        </w:rPr>
        <w:t>лечении</w:t>
      </w:r>
      <w:r w:rsidRPr="00B07C0F">
        <w:rPr>
          <w:spacing w:val="-11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детей</w:t>
      </w:r>
      <w:r w:rsidRPr="00B07C0F">
        <w:rPr>
          <w:spacing w:val="-4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с</w:t>
      </w:r>
      <w:r w:rsidRPr="00B07C0F">
        <w:rPr>
          <w:spacing w:val="-14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детским</w:t>
      </w:r>
      <w:r w:rsidRPr="00B07C0F">
        <w:rPr>
          <w:spacing w:val="1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церебральным</w:t>
      </w:r>
      <w:r w:rsidRPr="00B07C0F">
        <w:rPr>
          <w:spacing w:val="10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параличом</w:t>
      </w:r>
    </w:p>
    <w:p w:rsidR="00B07C0F" w:rsidRPr="00B07C0F" w:rsidRDefault="00B07C0F" w:rsidP="00B07C0F">
      <w:pPr>
        <w:widowControl w:val="0"/>
        <w:numPr>
          <w:ilvl w:val="0"/>
          <w:numId w:val="38"/>
        </w:numPr>
        <w:tabs>
          <w:tab w:val="left" w:pos="709"/>
        </w:tabs>
        <w:suppressAutoHyphens w:val="0"/>
        <w:autoSpaceDE w:val="0"/>
        <w:autoSpaceDN w:val="0"/>
        <w:spacing w:before="5" w:after="200" w:line="276" w:lineRule="auto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z w:val="28"/>
          <w:szCs w:val="28"/>
          <w:lang w:eastAsia="en-US"/>
        </w:rPr>
        <w:t>Физические</w:t>
      </w:r>
      <w:r w:rsidRPr="00B07C0F">
        <w:rPr>
          <w:spacing w:val="-2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факторы</w:t>
      </w:r>
      <w:r w:rsidRPr="00B07C0F">
        <w:rPr>
          <w:spacing w:val="-10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при</w:t>
      </w:r>
      <w:r w:rsidRPr="00B07C0F">
        <w:rPr>
          <w:spacing w:val="-12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нейродермите</w:t>
      </w:r>
    </w:p>
    <w:p w:rsidR="00B07C0F" w:rsidRPr="00B07C0F" w:rsidRDefault="00B07C0F" w:rsidP="00B07C0F">
      <w:pPr>
        <w:widowControl w:val="0"/>
        <w:numPr>
          <w:ilvl w:val="0"/>
          <w:numId w:val="38"/>
        </w:numPr>
        <w:tabs>
          <w:tab w:val="left" w:pos="709"/>
        </w:tabs>
        <w:suppressAutoHyphens w:val="0"/>
        <w:autoSpaceDE w:val="0"/>
        <w:autoSpaceDN w:val="0"/>
        <w:spacing w:before="6" w:after="200" w:line="276" w:lineRule="auto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z w:val="28"/>
          <w:szCs w:val="28"/>
          <w:lang w:eastAsia="en-US"/>
        </w:rPr>
        <w:t>Физиотерапия</w:t>
      </w:r>
      <w:r w:rsidRPr="00B07C0F">
        <w:rPr>
          <w:spacing w:val="2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при</w:t>
      </w:r>
      <w:r w:rsidRPr="00B07C0F">
        <w:rPr>
          <w:spacing w:val="-6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сколиозе</w:t>
      </w:r>
    </w:p>
    <w:p w:rsidR="00B07C0F" w:rsidRPr="00B07C0F" w:rsidRDefault="00B07C0F" w:rsidP="00B07C0F">
      <w:pPr>
        <w:widowControl w:val="0"/>
        <w:numPr>
          <w:ilvl w:val="0"/>
          <w:numId w:val="38"/>
        </w:numPr>
        <w:tabs>
          <w:tab w:val="left" w:pos="709"/>
        </w:tabs>
        <w:suppressAutoHyphens w:val="0"/>
        <w:autoSpaceDE w:val="0"/>
        <w:autoSpaceDN w:val="0"/>
        <w:spacing w:before="5" w:after="200" w:line="276" w:lineRule="auto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z w:val="28"/>
          <w:szCs w:val="28"/>
          <w:lang w:eastAsia="en-US"/>
        </w:rPr>
        <w:t>Физиотерапия</w:t>
      </w:r>
      <w:r w:rsidRPr="00B07C0F">
        <w:rPr>
          <w:spacing w:val="7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при</w:t>
      </w:r>
      <w:r w:rsidRPr="00B07C0F">
        <w:rPr>
          <w:spacing w:val="-13"/>
          <w:sz w:val="28"/>
          <w:szCs w:val="28"/>
          <w:lang w:eastAsia="en-US"/>
        </w:rPr>
        <w:t xml:space="preserve"> </w:t>
      </w:r>
      <w:proofErr w:type="gramStart"/>
      <w:r w:rsidRPr="00B07C0F">
        <w:rPr>
          <w:sz w:val="28"/>
          <w:szCs w:val="28"/>
          <w:lang w:eastAsia="en-US"/>
        </w:rPr>
        <w:t>хроническом</w:t>
      </w:r>
      <w:proofErr w:type="gramEnd"/>
      <w:r w:rsidRPr="00B07C0F">
        <w:rPr>
          <w:spacing w:val="7"/>
          <w:sz w:val="28"/>
          <w:szCs w:val="28"/>
          <w:lang w:eastAsia="en-US"/>
        </w:rPr>
        <w:t xml:space="preserve"> </w:t>
      </w:r>
      <w:proofErr w:type="spellStart"/>
      <w:r w:rsidRPr="00B07C0F">
        <w:rPr>
          <w:sz w:val="28"/>
          <w:szCs w:val="28"/>
          <w:lang w:eastAsia="en-US"/>
        </w:rPr>
        <w:t>сальпингоофорите</w:t>
      </w:r>
      <w:proofErr w:type="spellEnd"/>
    </w:p>
    <w:p w:rsidR="00B07C0F" w:rsidRPr="00B07C0F" w:rsidRDefault="00B07C0F" w:rsidP="00B07C0F">
      <w:pPr>
        <w:widowControl w:val="0"/>
        <w:numPr>
          <w:ilvl w:val="0"/>
          <w:numId w:val="38"/>
        </w:numPr>
        <w:tabs>
          <w:tab w:val="left" w:pos="709"/>
        </w:tabs>
        <w:suppressAutoHyphens w:val="0"/>
        <w:autoSpaceDE w:val="0"/>
        <w:autoSpaceDN w:val="0"/>
        <w:spacing w:before="5" w:after="200" w:line="276" w:lineRule="auto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z w:val="28"/>
          <w:szCs w:val="28"/>
          <w:lang w:eastAsia="en-US"/>
        </w:rPr>
        <w:t>Физиотерапия</w:t>
      </w:r>
      <w:r w:rsidRPr="00B07C0F">
        <w:rPr>
          <w:spacing w:val="2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при</w:t>
      </w:r>
      <w:r w:rsidRPr="00B07C0F">
        <w:rPr>
          <w:spacing w:val="-12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кровоизлиянии</w:t>
      </w:r>
      <w:r w:rsidRPr="00B07C0F">
        <w:rPr>
          <w:spacing w:val="5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в</w:t>
      </w:r>
      <w:r w:rsidRPr="00B07C0F">
        <w:rPr>
          <w:spacing w:val="-14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переднюю</w:t>
      </w:r>
      <w:r w:rsidRPr="00B07C0F">
        <w:rPr>
          <w:spacing w:val="-2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камеру</w:t>
      </w:r>
      <w:r w:rsidRPr="00B07C0F">
        <w:rPr>
          <w:spacing w:val="-6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глаза</w:t>
      </w:r>
    </w:p>
    <w:p w:rsidR="00B07C0F" w:rsidRPr="00B07C0F" w:rsidRDefault="00B07C0F" w:rsidP="00B07C0F">
      <w:pPr>
        <w:widowControl w:val="0"/>
        <w:numPr>
          <w:ilvl w:val="0"/>
          <w:numId w:val="38"/>
        </w:numPr>
        <w:tabs>
          <w:tab w:val="left" w:pos="709"/>
        </w:tabs>
        <w:suppressAutoHyphens w:val="0"/>
        <w:autoSpaceDE w:val="0"/>
        <w:autoSpaceDN w:val="0"/>
        <w:spacing w:before="12" w:after="200" w:line="276" w:lineRule="auto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z w:val="28"/>
          <w:szCs w:val="28"/>
          <w:lang w:eastAsia="en-US"/>
        </w:rPr>
        <w:t>Физиотерапия</w:t>
      </w:r>
      <w:r w:rsidRPr="00B07C0F">
        <w:rPr>
          <w:spacing w:val="10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при</w:t>
      </w:r>
      <w:r w:rsidRPr="00B07C0F">
        <w:rPr>
          <w:spacing w:val="-4"/>
          <w:sz w:val="28"/>
          <w:szCs w:val="28"/>
          <w:lang w:eastAsia="en-US"/>
        </w:rPr>
        <w:t xml:space="preserve"> </w:t>
      </w:r>
      <w:proofErr w:type="gramStart"/>
      <w:r w:rsidRPr="00B07C0F">
        <w:rPr>
          <w:sz w:val="28"/>
          <w:szCs w:val="28"/>
          <w:lang w:eastAsia="en-US"/>
        </w:rPr>
        <w:t>остром</w:t>
      </w:r>
      <w:proofErr w:type="gramEnd"/>
      <w:r w:rsidRPr="00B07C0F">
        <w:rPr>
          <w:spacing w:val="-2"/>
          <w:sz w:val="28"/>
          <w:szCs w:val="28"/>
          <w:lang w:eastAsia="en-US"/>
        </w:rPr>
        <w:t xml:space="preserve"> </w:t>
      </w:r>
      <w:proofErr w:type="spellStart"/>
      <w:r w:rsidRPr="00B07C0F">
        <w:rPr>
          <w:sz w:val="28"/>
          <w:szCs w:val="28"/>
          <w:lang w:eastAsia="en-US"/>
        </w:rPr>
        <w:t>увеите</w:t>
      </w:r>
      <w:proofErr w:type="spellEnd"/>
    </w:p>
    <w:p w:rsidR="00B07C0F" w:rsidRPr="00B07C0F" w:rsidRDefault="00B07C0F" w:rsidP="00B07C0F">
      <w:pPr>
        <w:widowControl w:val="0"/>
        <w:numPr>
          <w:ilvl w:val="0"/>
          <w:numId w:val="38"/>
        </w:numPr>
        <w:tabs>
          <w:tab w:val="left" w:pos="709"/>
        </w:tabs>
        <w:suppressAutoHyphens w:val="0"/>
        <w:autoSpaceDE w:val="0"/>
        <w:autoSpaceDN w:val="0"/>
        <w:spacing w:before="5" w:after="200" w:line="276" w:lineRule="auto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z w:val="28"/>
          <w:szCs w:val="28"/>
          <w:lang w:eastAsia="en-US"/>
        </w:rPr>
        <w:t>Физиотерапия</w:t>
      </w:r>
      <w:r w:rsidRPr="00B07C0F">
        <w:rPr>
          <w:spacing w:val="3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при</w:t>
      </w:r>
      <w:r w:rsidRPr="00B07C0F">
        <w:rPr>
          <w:spacing w:val="-12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вирусном</w:t>
      </w:r>
      <w:r w:rsidRPr="00B07C0F">
        <w:rPr>
          <w:spacing w:val="-3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кератите</w:t>
      </w:r>
    </w:p>
    <w:p w:rsidR="00B07C0F" w:rsidRPr="00B07C0F" w:rsidRDefault="00B07C0F" w:rsidP="00B07C0F">
      <w:pPr>
        <w:widowControl w:val="0"/>
        <w:numPr>
          <w:ilvl w:val="0"/>
          <w:numId w:val="38"/>
        </w:numPr>
        <w:tabs>
          <w:tab w:val="left" w:pos="709"/>
        </w:tabs>
        <w:suppressAutoHyphens w:val="0"/>
        <w:autoSpaceDE w:val="0"/>
        <w:autoSpaceDN w:val="0"/>
        <w:spacing w:before="13"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pacing w:val="-1"/>
          <w:sz w:val="28"/>
          <w:szCs w:val="28"/>
          <w:lang w:eastAsia="en-US"/>
        </w:rPr>
        <w:t>Физиотерапия</w:t>
      </w:r>
      <w:r w:rsidRPr="00B07C0F">
        <w:rPr>
          <w:spacing w:val="8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при</w:t>
      </w:r>
      <w:r w:rsidRPr="00B07C0F">
        <w:rPr>
          <w:spacing w:val="-6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глаукоме</w:t>
      </w:r>
    </w:p>
    <w:p w:rsidR="00B07C0F" w:rsidRPr="00B07C0F" w:rsidRDefault="00B07C0F" w:rsidP="00B07C0F">
      <w:pPr>
        <w:widowControl w:val="0"/>
        <w:numPr>
          <w:ilvl w:val="0"/>
          <w:numId w:val="38"/>
        </w:numPr>
        <w:tabs>
          <w:tab w:val="left" w:pos="709"/>
        </w:tabs>
        <w:suppressAutoHyphens w:val="0"/>
        <w:autoSpaceDE w:val="0"/>
        <w:autoSpaceDN w:val="0"/>
        <w:spacing w:after="200" w:line="274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z w:val="28"/>
          <w:szCs w:val="28"/>
          <w:lang w:eastAsia="en-US"/>
        </w:rPr>
        <w:t>Физиотерапия</w:t>
      </w:r>
      <w:r w:rsidRPr="00B07C0F">
        <w:rPr>
          <w:spacing w:val="5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при</w:t>
      </w:r>
      <w:r w:rsidRPr="00B07C0F">
        <w:rPr>
          <w:spacing w:val="-10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хроническом</w:t>
      </w:r>
      <w:r w:rsidRPr="00B07C0F">
        <w:rPr>
          <w:spacing w:val="1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тонзиллите</w:t>
      </w:r>
    </w:p>
    <w:p w:rsidR="00B07C0F" w:rsidRPr="00B07C0F" w:rsidRDefault="00B07C0F" w:rsidP="00B07C0F">
      <w:pPr>
        <w:widowControl w:val="0"/>
        <w:numPr>
          <w:ilvl w:val="0"/>
          <w:numId w:val="38"/>
        </w:numPr>
        <w:tabs>
          <w:tab w:val="left" w:pos="709"/>
        </w:tabs>
        <w:suppressAutoHyphens w:val="0"/>
        <w:autoSpaceDE w:val="0"/>
        <w:autoSpaceDN w:val="0"/>
        <w:spacing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z w:val="28"/>
          <w:szCs w:val="28"/>
          <w:lang w:eastAsia="en-US"/>
        </w:rPr>
        <w:t>Физиотерапия при</w:t>
      </w:r>
      <w:r w:rsidRPr="00B07C0F">
        <w:rPr>
          <w:spacing w:val="-10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вазомоторном</w:t>
      </w:r>
      <w:r w:rsidRPr="00B07C0F">
        <w:rPr>
          <w:spacing w:val="-2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рините</w:t>
      </w:r>
    </w:p>
    <w:p w:rsidR="00B07C0F" w:rsidRPr="00B07C0F" w:rsidRDefault="00B07C0F" w:rsidP="00B07C0F">
      <w:pPr>
        <w:widowControl w:val="0"/>
        <w:numPr>
          <w:ilvl w:val="0"/>
          <w:numId w:val="38"/>
        </w:numPr>
        <w:tabs>
          <w:tab w:val="left" w:pos="709"/>
        </w:tabs>
        <w:suppressAutoHyphens w:val="0"/>
        <w:autoSpaceDE w:val="0"/>
        <w:autoSpaceDN w:val="0"/>
        <w:spacing w:before="5"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z w:val="28"/>
          <w:szCs w:val="28"/>
          <w:lang w:eastAsia="en-US"/>
        </w:rPr>
        <w:t>Физиотерапия при</w:t>
      </w:r>
      <w:r w:rsidRPr="00B07C0F">
        <w:rPr>
          <w:spacing w:val="-13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хроническом гайморите</w:t>
      </w:r>
    </w:p>
    <w:p w:rsidR="00B07C0F" w:rsidRPr="00B07C0F" w:rsidRDefault="00B07C0F" w:rsidP="00B07C0F">
      <w:pPr>
        <w:widowControl w:val="0"/>
        <w:numPr>
          <w:ilvl w:val="0"/>
          <w:numId w:val="38"/>
        </w:numPr>
        <w:tabs>
          <w:tab w:val="left" w:pos="709"/>
        </w:tabs>
        <w:suppressAutoHyphens w:val="0"/>
        <w:autoSpaceDE w:val="0"/>
        <w:autoSpaceDN w:val="0"/>
        <w:spacing w:after="200" w:line="274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pacing w:val="-1"/>
          <w:sz w:val="28"/>
          <w:szCs w:val="28"/>
          <w:lang w:eastAsia="en-US"/>
        </w:rPr>
        <w:lastRenderedPageBreak/>
        <w:t>Физиотерапия</w:t>
      </w:r>
      <w:r w:rsidRPr="00B07C0F">
        <w:rPr>
          <w:spacing w:val="2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при</w:t>
      </w:r>
      <w:r w:rsidRPr="00B07C0F">
        <w:rPr>
          <w:spacing w:val="-8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пародонтозе</w:t>
      </w:r>
    </w:p>
    <w:p w:rsidR="00B07C0F" w:rsidRPr="00B07C0F" w:rsidRDefault="00B07C0F" w:rsidP="00B07C0F">
      <w:pPr>
        <w:widowControl w:val="0"/>
        <w:numPr>
          <w:ilvl w:val="0"/>
          <w:numId w:val="38"/>
        </w:numPr>
        <w:tabs>
          <w:tab w:val="left" w:pos="709"/>
        </w:tabs>
        <w:suppressAutoHyphens w:val="0"/>
        <w:autoSpaceDE w:val="0"/>
        <w:autoSpaceDN w:val="0"/>
        <w:spacing w:after="200" w:line="274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pacing w:val="-1"/>
          <w:sz w:val="28"/>
          <w:szCs w:val="28"/>
          <w:lang w:eastAsia="en-US"/>
        </w:rPr>
        <w:t>Физиотерапия</w:t>
      </w:r>
      <w:r w:rsidRPr="00B07C0F">
        <w:rPr>
          <w:spacing w:val="4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при</w:t>
      </w:r>
      <w:r w:rsidRPr="00B07C0F">
        <w:rPr>
          <w:spacing w:val="-6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переломах</w:t>
      </w:r>
    </w:p>
    <w:p w:rsidR="00B07C0F" w:rsidRPr="00B07C0F" w:rsidRDefault="00B07C0F" w:rsidP="00B07C0F">
      <w:pPr>
        <w:widowControl w:val="0"/>
        <w:numPr>
          <w:ilvl w:val="0"/>
          <w:numId w:val="38"/>
        </w:numPr>
        <w:tabs>
          <w:tab w:val="left" w:pos="709"/>
        </w:tabs>
        <w:suppressAutoHyphens w:val="0"/>
        <w:autoSpaceDE w:val="0"/>
        <w:autoSpaceDN w:val="0"/>
        <w:spacing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z w:val="28"/>
          <w:szCs w:val="28"/>
          <w:lang w:eastAsia="en-US"/>
        </w:rPr>
        <w:t>Физиотерапия</w:t>
      </w:r>
      <w:r w:rsidRPr="00B07C0F">
        <w:rPr>
          <w:spacing w:val="7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при</w:t>
      </w:r>
      <w:r w:rsidRPr="00B07C0F">
        <w:rPr>
          <w:spacing w:val="-9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переломах</w:t>
      </w:r>
      <w:r w:rsidRPr="00B07C0F">
        <w:rPr>
          <w:spacing w:val="3"/>
          <w:sz w:val="28"/>
          <w:szCs w:val="28"/>
          <w:lang w:eastAsia="en-US"/>
        </w:rPr>
        <w:t xml:space="preserve"> </w:t>
      </w:r>
      <w:r w:rsidRPr="00B07C0F">
        <w:rPr>
          <w:color w:val="0F0F0F"/>
          <w:sz w:val="28"/>
          <w:szCs w:val="28"/>
          <w:lang w:eastAsia="en-US"/>
        </w:rPr>
        <w:t>у</w:t>
      </w:r>
      <w:r w:rsidRPr="00B07C0F">
        <w:rPr>
          <w:color w:val="0F0F0F"/>
          <w:spacing w:val="-13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детей</w:t>
      </w:r>
    </w:p>
    <w:p w:rsidR="00B07C0F" w:rsidRPr="00B07C0F" w:rsidRDefault="00B07C0F" w:rsidP="00B07C0F">
      <w:pPr>
        <w:widowControl w:val="0"/>
        <w:numPr>
          <w:ilvl w:val="0"/>
          <w:numId w:val="38"/>
        </w:numPr>
        <w:tabs>
          <w:tab w:val="left" w:pos="709"/>
        </w:tabs>
        <w:suppressAutoHyphens w:val="0"/>
        <w:autoSpaceDE w:val="0"/>
        <w:autoSpaceDN w:val="0"/>
        <w:spacing w:before="5"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z w:val="28"/>
          <w:szCs w:val="28"/>
          <w:lang w:eastAsia="en-US"/>
        </w:rPr>
        <w:t>Физиотерапия</w:t>
      </w:r>
      <w:r w:rsidRPr="00B07C0F">
        <w:rPr>
          <w:spacing w:val="4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при</w:t>
      </w:r>
      <w:r w:rsidRPr="00B07C0F">
        <w:rPr>
          <w:spacing w:val="-11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мастите</w:t>
      </w:r>
    </w:p>
    <w:p w:rsidR="00B07C0F" w:rsidRPr="00B07C0F" w:rsidRDefault="00B07C0F" w:rsidP="00B07C0F">
      <w:pPr>
        <w:widowControl w:val="0"/>
        <w:numPr>
          <w:ilvl w:val="0"/>
          <w:numId w:val="38"/>
        </w:numPr>
        <w:tabs>
          <w:tab w:val="left" w:pos="709"/>
        </w:tabs>
        <w:suppressAutoHyphens w:val="0"/>
        <w:autoSpaceDE w:val="0"/>
        <w:autoSpaceDN w:val="0"/>
        <w:spacing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z w:val="28"/>
          <w:szCs w:val="28"/>
          <w:lang w:eastAsia="en-US"/>
        </w:rPr>
        <w:t>Физиотерапия</w:t>
      </w:r>
      <w:r w:rsidRPr="00B07C0F">
        <w:rPr>
          <w:spacing w:val="9"/>
          <w:sz w:val="28"/>
          <w:szCs w:val="28"/>
          <w:lang w:eastAsia="en-US"/>
        </w:rPr>
        <w:t xml:space="preserve"> </w:t>
      </w:r>
      <w:proofErr w:type="spellStart"/>
      <w:r w:rsidRPr="00B07C0F">
        <w:rPr>
          <w:sz w:val="28"/>
          <w:szCs w:val="28"/>
          <w:lang w:eastAsia="en-US"/>
        </w:rPr>
        <w:t>п</w:t>
      </w:r>
      <w:proofErr w:type="gramStart"/>
      <w:r w:rsidRPr="00B07C0F">
        <w:rPr>
          <w:sz w:val="28"/>
          <w:szCs w:val="28"/>
          <w:lang w:eastAsia="en-US"/>
        </w:rPr>
        <w:t>p</w:t>
      </w:r>
      <w:proofErr w:type="gramEnd"/>
      <w:r w:rsidRPr="00B07C0F">
        <w:rPr>
          <w:sz w:val="28"/>
          <w:szCs w:val="28"/>
          <w:lang w:eastAsia="en-US"/>
        </w:rPr>
        <w:t>и</w:t>
      </w:r>
      <w:proofErr w:type="spellEnd"/>
      <w:r w:rsidRPr="00B07C0F">
        <w:rPr>
          <w:spacing w:val="-8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хроническом</w:t>
      </w:r>
      <w:r w:rsidRPr="00B07C0F">
        <w:rPr>
          <w:spacing w:val="1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остеомиелите</w:t>
      </w:r>
    </w:p>
    <w:p w:rsidR="00B07C0F" w:rsidRPr="00B07C0F" w:rsidRDefault="00B07C0F" w:rsidP="00B07C0F">
      <w:pPr>
        <w:widowControl w:val="0"/>
        <w:numPr>
          <w:ilvl w:val="0"/>
          <w:numId w:val="38"/>
        </w:numPr>
        <w:tabs>
          <w:tab w:val="left" w:pos="709"/>
        </w:tabs>
        <w:suppressAutoHyphens w:val="0"/>
        <w:autoSpaceDE w:val="0"/>
        <w:autoSpaceDN w:val="0"/>
        <w:spacing w:before="5"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pacing w:val="-1"/>
          <w:sz w:val="28"/>
          <w:szCs w:val="28"/>
          <w:lang w:eastAsia="en-US"/>
        </w:rPr>
        <w:t>Физиотерапия</w:t>
      </w:r>
      <w:r w:rsidRPr="00B07C0F">
        <w:rPr>
          <w:spacing w:val="3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неосложнённого</w:t>
      </w:r>
      <w:r w:rsidRPr="00B07C0F">
        <w:rPr>
          <w:spacing w:val="-14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геморроя</w:t>
      </w:r>
    </w:p>
    <w:p w:rsidR="00B07C0F" w:rsidRPr="00B07C0F" w:rsidRDefault="00B07C0F" w:rsidP="00B07C0F">
      <w:pPr>
        <w:widowControl w:val="0"/>
        <w:numPr>
          <w:ilvl w:val="0"/>
          <w:numId w:val="38"/>
        </w:numPr>
        <w:tabs>
          <w:tab w:val="left" w:pos="709"/>
        </w:tabs>
        <w:suppressAutoHyphens w:val="0"/>
        <w:autoSpaceDE w:val="0"/>
        <w:autoSpaceDN w:val="0"/>
        <w:spacing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pacing w:val="-1"/>
          <w:sz w:val="28"/>
          <w:szCs w:val="28"/>
          <w:lang w:eastAsia="en-US"/>
        </w:rPr>
        <w:t>Физиотерапия</w:t>
      </w:r>
      <w:r w:rsidRPr="00B07C0F">
        <w:rPr>
          <w:spacing w:val="2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при</w:t>
      </w:r>
      <w:r w:rsidRPr="00B07C0F">
        <w:rPr>
          <w:spacing w:val="-6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гидрадените</w:t>
      </w:r>
    </w:p>
    <w:p w:rsidR="00B07C0F" w:rsidRPr="00B07C0F" w:rsidRDefault="00B07C0F" w:rsidP="00B07C0F">
      <w:pPr>
        <w:widowControl w:val="0"/>
        <w:numPr>
          <w:ilvl w:val="0"/>
          <w:numId w:val="38"/>
        </w:numPr>
        <w:tabs>
          <w:tab w:val="left" w:pos="709"/>
        </w:tabs>
        <w:suppressAutoHyphens w:val="0"/>
        <w:autoSpaceDE w:val="0"/>
        <w:autoSpaceDN w:val="0"/>
        <w:spacing w:before="5" w:after="200" w:line="276" w:lineRule="auto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w w:val="95"/>
          <w:sz w:val="28"/>
          <w:szCs w:val="28"/>
          <w:lang w:eastAsia="en-US"/>
        </w:rPr>
        <w:t>Физиотерапия</w:t>
      </w:r>
      <w:r w:rsidRPr="00B07C0F">
        <w:rPr>
          <w:spacing w:val="54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при</w:t>
      </w:r>
      <w:r w:rsidRPr="00B07C0F">
        <w:rPr>
          <w:spacing w:val="32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тромбофлебите</w:t>
      </w:r>
      <w:r w:rsidRPr="00B07C0F">
        <w:rPr>
          <w:spacing w:val="56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поверхности</w:t>
      </w:r>
      <w:r w:rsidRPr="00B07C0F">
        <w:rPr>
          <w:spacing w:val="7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вен</w:t>
      </w:r>
    </w:p>
    <w:p w:rsidR="00B07C0F" w:rsidRPr="00B07C0F" w:rsidRDefault="00B07C0F" w:rsidP="00B07C0F">
      <w:pPr>
        <w:widowControl w:val="0"/>
        <w:numPr>
          <w:ilvl w:val="0"/>
          <w:numId w:val="38"/>
        </w:numPr>
        <w:tabs>
          <w:tab w:val="left" w:pos="709"/>
        </w:tabs>
        <w:suppressAutoHyphens w:val="0"/>
        <w:autoSpaceDE w:val="0"/>
        <w:autoSpaceDN w:val="0"/>
        <w:spacing w:before="6"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pacing w:val="-1"/>
          <w:sz w:val="28"/>
          <w:szCs w:val="28"/>
          <w:lang w:eastAsia="en-US"/>
        </w:rPr>
        <w:t>Физиотерапия</w:t>
      </w:r>
      <w:r w:rsidRPr="00B07C0F">
        <w:rPr>
          <w:spacing w:val="8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при</w:t>
      </w:r>
      <w:r w:rsidRPr="00B07C0F">
        <w:rPr>
          <w:spacing w:val="-9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облитерирующем</w:t>
      </w:r>
      <w:r w:rsidRPr="00B07C0F">
        <w:rPr>
          <w:spacing w:val="-13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эндартериите</w:t>
      </w:r>
    </w:p>
    <w:p w:rsidR="00B07C0F" w:rsidRPr="00B07C0F" w:rsidRDefault="00B07C0F" w:rsidP="00B07C0F">
      <w:pPr>
        <w:widowControl w:val="0"/>
        <w:numPr>
          <w:ilvl w:val="0"/>
          <w:numId w:val="38"/>
        </w:numPr>
        <w:tabs>
          <w:tab w:val="left" w:pos="709"/>
        </w:tabs>
        <w:suppressAutoHyphens w:val="0"/>
        <w:autoSpaceDE w:val="0"/>
        <w:autoSpaceDN w:val="0"/>
        <w:spacing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w w:val="95"/>
          <w:sz w:val="28"/>
          <w:szCs w:val="28"/>
          <w:lang w:eastAsia="en-US"/>
        </w:rPr>
        <w:t>Физиотерапия</w:t>
      </w:r>
      <w:r w:rsidRPr="00B07C0F">
        <w:rPr>
          <w:spacing w:val="53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при</w:t>
      </w:r>
      <w:r w:rsidRPr="00B07C0F">
        <w:rPr>
          <w:spacing w:val="35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пролежнях</w:t>
      </w:r>
    </w:p>
    <w:p w:rsidR="00B07C0F" w:rsidRPr="00B07C0F" w:rsidRDefault="00B07C0F" w:rsidP="00B07C0F">
      <w:pPr>
        <w:widowControl w:val="0"/>
        <w:numPr>
          <w:ilvl w:val="0"/>
          <w:numId w:val="38"/>
        </w:numPr>
        <w:tabs>
          <w:tab w:val="left" w:pos="709"/>
        </w:tabs>
        <w:suppressAutoHyphens w:val="0"/>
        <w:autoSpaceDE w:val="0"/>
        <w:autoSpaceDN w:val="0"/>
        <w:spacing w:before="5"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pacing w:val="-1"/>
          <w:sz w:val="28"/>
          <w:szCs w:val="28"/>
          <w:lang w:eastAsia="en-US"/>
        </w:rPr>
        <w:t>Физиотерапия</w:t>
      </w:r>
      <w:r w:rsidRPr="00B07C0F">
        <w:rPr>
          <w:sz w:val="28"/>
          <w:szCs w:val="28"/>
          <w:lang w:eastAsia="en-US"/>
        </w:rPr>
        <w:t xml:space="preserve"> при</w:t>
      </w:r>
      <w:r w:rsidRPr="00B07C0F">
        <w:rPr>
          <w:spacing w:val="-9"/>
          <w:sz w:val="28"/>
          <w:szCs w:val="28"/>
          <w:lang w:eastAsia="en-US"/>
        </w:rPr>
        <w:t xml:space="preserve"> </w:t>
      </w:r>
      <w:proofErr w:type="spellStart"/>
      <w:proofErr w:type="gramStart"/>
      <w:r w:rsidRPr="00B07C0F">
        <w:rPr>
          <w:sz w:val="28"/>
          <w:szCs w:val="28"/>
          <w:lang w:eastAsia="en-US"/>
        </w:rPr>
        <w:t>псориатической</w:t>
      </w:r>
      <w:proofErr w:type="spellEnd"/>
      <w:proofErr w:type="gramEnd"/>
      <w:r w:rsidRPr="00B07C0F">
        <w:rPr>
          <w:spacing w:val="-14"/>
          <w:sz w:val="28"/>
          <w:szCs w:val="28"/>
          <w:lang w:eastAsia="en-US"/>
        </w:rPr>
        <w:t xml:space="preserve"> </w:t>
      </w:r>
      <w:proofErr w:type="spellStart"/>
      <w:r w:rsidRPr="00B07C0F">
        <w:rPr>
          <w:sz w:val="28"/>
          <w:szCs w:val="28"/>
          <w:lang w:eastAsia="en-US"/>
        </w:rPr>
        <w:t>артропатии</w:t>
      </w:r>
      <w:proofErr w:type="spellEnd"/>
    </w:p>
    <w:p w:rsidR="00B07C0F" w:rsidRPr="00B07C0F" w:rsidRDefault="00B07C0F" w:rsidP="00B07C0F">
      <w:pPr>
        <w:widowControl w:val="0"/>
        <w:numPr>
          <w:ilvl w:val="0"/>
          <w:numId w:val="38"/>
        </w:numPr>
        <w:tabs>
          <w:tab w:val="left" w:pos="709"/>
        </w:tabs>
        <w:suppressAutoHyphens w:val="0"/>
        <w:autoSpaceDE w:val="0"/>
        <w:autoSpaceDN w:val="0"/>
        <w:spacing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proofErr w:type="gramStart"/>
      <w:r w:rsidRPr="00B07C0F">
        <w:rPr>
          <w:sz w:val="28"/>
          <w:szCs w:val="28"/>
          <w:lang w:eastAsia="en-US"/>
        </w:rPr>
        <w:t>Физиотерапия</w:t>
      </w:r>
      <w:r w:rsidRPr="00B07C0F">
        <w:rPr>
          <w:spacing w:val="3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при</w:t>
      </w:r>
      <w:r w:rsidRPr="00B07C0F">
        <w:rPr>
          <w:spacing w:val="-7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микробной</w:t>
      </w:r>
      <w:r w:rsidRPr="00B07C0F">
        <w:rPr>
          <w:spacing w:val="2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и</w:t>
      </w:r>
      <w:r w:rsidRPr="00B07C0F">
        <w:rPr>
          <w:spacing w:val="-15"/>
          <w:sz w:val="28"/>
          <w:szCs w:val="28"/>
          <w:lang w:eastAsia="en-US"/>
        </w:rPr>
        <w:t xml:space="preserve"> </w:t>
      </w:r>
      <w:proofErr w:type="spellStart"/>
      <w:r w:rsidRPr="00B07C0F">
        <w:rPr>
          <w:sz w:val="28"/>
          <w:szCs w:val="28"/>
          <w:lang w:eastAsia="en-US"/>
        </w:rPr>
        <w:t>дисгидротической</w:t>
      </w:r>
      <w:proofErr w:type="spellEnd"/>
      <w:r w:rsidRPr="00B07C0F">
        <w:rPr>
          <w:spacing w:val="-10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формах</w:t>
      </w:r>
      <w:r w:rsidRPr="00B07C0F">
        <w:rPr>
          <w:spacing w:val="-8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экземы</w:t>
      </w:r>
      <w:proofErr w:type="gramEnd"/>
    </w:p>
    <w:p w:rsidR="00B07C0F" w:rsidRPr="00B07C0F" w:rsidRDefault="00B07C0F" w:rsidP="00B07C0F">
      <w:pPr>
        <w:widowControl w:val="0"/>
        <w:numPr>
          <w:ilvl w:val="0"/>
          <w:numId w:val="38"/>
        </w:numPr>
        <w:tabs>
          <w:tab w:val="left" w:pos="709"/>
        </w:tabs>
        <w:suppressAutoHyphens w:val="0"/>
        <w:autoSpaceDE w:val="0"/>
        <w:autoSpaceDN w:val="0"/>
        <w:spacing w:before="5"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pacing w:val="-1"/>
          <w:sz w:val="28"/>
          <w:szCs w:val="28"/>
          <w:lang w:eastAsia="en-US"/>
        </w:rPr>
        <w:t>Физиотерапия</w:t>
      </w:r>
      <w:r w:rsidRPr="00B07C0F">
        <w:rPr>
          <w:spacing w:val="1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при</w:t>
      </w:r>
      <w:r w:rsidRPr="00B07C0F">
        <w:rPr>
          <w:spacing w:val="-11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очаговой</w:t>
      </w:r>
      <w:r w:rsidRPr="00B07C0F">
        <w:rPr>
          <w:spacing w:val="-3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склеродермии</w:t>
      </w:r>
    </w:p>
    <w:p w:rsidR="00B07C0F" w:rsidRPr="00B07C0F" w:rsidRDefault="00B07C0F" w:rsidP="00B07C0F">
      <w:pPr>
        <w:widowControl w:val="0"/>
        <w:numPr>
          <w:ilvl w:val="0"/>
          <w:numId w:val="38"/>
        </w:numPr>
        <w:tabs>
          <w:tab w:val="left" w:pos="709"/>
        </w:tabs>
        <w:suppressAutoHyphens w:val="0"/>
        <w:autoSpaceDE w:val="0"/>
        <w:autoSpaceDN w:val="0"/>
        <w:spacing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z w:val="28"/>
          <w:szCs w:val="28"/>
          <w:lang w:eastAsia="en-US"/>
        </w:rPr>
        <w:t>Физиотерапия</w:t>
      </w:r>
      <w:r w:rsidRPr="00B07C0F">
        <w:rPr>
          <w:spacing w:val="1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при</w:t>
      </w:r>
      <w:r w:rsidRPr="00B07C0F">
        <w:rPr>
          <w:spacing w:val="-9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витилиго</w:t>
      </w:r>
    </w:p>
    <w:p w:rsidR="00B07C0F" w:rsidRPr="00B07C0F" w:rsidRDefault="00B07C0F" w:rsidP="00B07C0F">
      <w:pPr>
        <w:widowControl w:val="0"/>
        <w:numPr>
          <w:ilvl w:val="0"/>
          <w:numId w:val="38"/>
        </w:numPr>
        <w:tabs>
          <w:tab w:val="left" w:pos="709"/>
        </w:tabs>
        <w:suppressAutoHyphens w:val="0"/>
        <w:autoSpaceDE w:val="0"/>
        <w:autoSpaceDN w:val="0"/>
        <w:spacing w:before="5"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w w:val="95"/>
          <w:sz w:val="28"/>
          <w:szCs w:val="28"/>
          <w:lang w:eastAsia="en-US"/>
        </w:rPr>
        <w:t>Физические</w:t>
      </w:r>
      <w:r w:rsidRPr="00B07C0F">
        <w:rPr>
          <w:spacing w:val="71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факторы</w:t>
      </w:r>
      <w:r w:rsidRPr="00B07C0F">
        <w:rPr>
          <w:spacing w:val="51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при</w:t>
      </w:r>
      <w:r w:rsidRPr="00B07C0F">
        <w:rPr>
          <w:spacing w:val="48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заболеваниях</w:t>
      </w:r>
      <w:r w:rsidRPr="00B07C0F">
        <w:rPr>
          <w:spacing w:val="85"/>
          <w:sz w:val="28"/>
          <w:szCs w:val="28"/>
          <w:lang w:eastAsia="en-US"/>
        </w:rPr>
        <w:t xml:space="preserve"> </w:t>
      </w:r>
      <w:proofErr w:type="gramStart"/>
      <w:r w:rsidRPr="00B07C0F">
        <w:rPr>
          <w:w w:val="95"/>
          <w:sz w:val="28"/>
          <w:szCs w:val="28"/>
          <w:lang w:eastAsia="en-US"/>
        </w:rPr>
        <w:t>сердечно-сосудистой</w:t>
      </w:r>
      <w:proofErr w:type="gramEnd"/>
      <w:r w:rsidRPr="00B07C0F">
        <w:rPr>
          <w:spacing w:val="23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системы</w:t>
      </w:r>
    </w:p>
    <w:p w:rsidR="00B07C0F" w:rsidRPr="00B07C0F" w:rsidRDefault="00B07C0F" w:rsidP="00B07C0F">
      <w:pPr>
        <w:widowControl w:val="0"/>
        <w:numPr>
          <w:ilvl w:val="0"/>
          <w:numId w:val="38"/>
        </w:numPr>
        <w:tabs>
          <w:tab w:val="left" w:pos="709"/>
        </w:tabs>
        <w:suppressAutoHyphens w:val="0"/>
        <w:autoSpaceDE w:val="0"/>
        <w:autoSpaceDN w:val="0"/>
        <w:spacing w:after="200" w:line="274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pacing w:val="-1"/>
          <w:sz w:val="28"/>
          <w:szCs w:val="28"/>
          <w:lang w:eastAsia="en-US"/>
        </w:rPr>
        <w:t>Физиотерапия</w:t>
      </w:r>
      <w:r w:rsidRPr="00B07C0F">
        <w:rPr>
          <w:spacing w:val="1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в</w:t>
      </w:r>
      <w:r w:rsidRPr="00B07C0F">
        <w:rPr>
          <w:spacing w:val="-15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профилактике</w:t>
      </w:r>
      <w:r w:rsidRPr="00B07C0F">
        <w:rPr>
          <w:spacing w:val="-3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артериальной гипертонии</w:t>
      </w:r>
    </w:p>
    <w:p w:rsidR="00B07C0F" w:rsidRPr="00B07C0F" w:rsidRDefault="00B07C0F" w:rsidP="00B07C0F">
      <w:pPr>
        <w:widowControl w:val="0"/>
        <w:numPr>
          <w:ilvl w:val="0"/>
          <w:numId w:val="38"/>
        </w:numPr>
        <w:tabs>
          <w:tab w:val="left" w:pos="709"/>
        </w:tabs>
        <w:suppressAutoHyphens w:val="0"/>
        <w:autoSpaceDE w:val="0"/>
        <w:autoSpaceDN w:val="0"/>
        <w:spacing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pacing w:val="-1"/>
          <w:sz w:val="28"/>
          <w:szCs w:val="28"/>
          <w:lang w:eastAsia="en-US"/>
        </w:rPr>
        <w:t>Физиотерапия</w:t>
      </w:r>
      <w:r w:rsidRPr="00B07C0F">
        <w:rPr>
          <w:spacing w:val="2"/>
          <w:sz w:val="28"/>
          <w:szCs w:val="28"/>
          <w:lang w:eastAsia="en-US"/>
        </w:rPr>
        <w:t xml:space="preserve"> </w:t>
      </w:r>
      <w:r w:rsidRPr="00B07C0F">
        <w:rPr>
          <w:spacing w:val="-1"/>
          <w:sz w:val="28"/>
          <w:szCs w:val="28"/>
          <w:lang w:eastAsia="en-US"/>
        </w:rPr>
        <w:t>при</w:t>
      </w:r>
      <w:r w:rsidRPr="00B07C0F">
        <w:rPr>
          <w:spacing w:val="-11"/>
          <w:sz w:val="28"/>
          <w:szCs w:val="28"/>
          <w:lang w:eastAsia="en-US"/>
        </w:rPr>
        <w:t xml:space="preserve"> </w:t>
      </w:r>
      <w:r w:rsidRPr="00B07C0F">
        <w:rPr>
          <w:spacing w:val="-1"/>
          <w:sz w:val="28"/>
          <w:szCs w:val="28"/>
          <w:lang w:eastAsia="en-US"/>
        </w:rPr>
        <w:t>артериальной</w:t>
      </w:r>
      <w:r w:rsidRPr="00B07C0F">
        <w:rPr>
          <w:spacing w:val="5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гипертонии</w:t>
      </w:r>
    </w:p>
    <w:p w:rsidR="00B07C0F" w:rsidRPr="00B07C0F" w:rsidRDefault="00B07C0F" w:rsidP="00B07C0F">
      <w:pPr>
        <w:widowControl w:val="0"/>
        <w:numPr>
          <w:ilvl w:val="0"/>
          <w:numId w:val="38"/>
        </w:numPr>
        <w:tabs>
          <w:tab w:val="left" w:pos="709"/>
        </w:tabs>
        <w:suppressAutoHyphens w:val="0"/>
        <w:autoSpaceDE w:val="0"/>
        <w:autoSpaceDN w:val="0"/>
        <w:spacing w:before="5" w:after="200" w:line="276" w:lineRule="auto"/>
        <w:ind w:left="993" w:right="5225" w:hanging="141"/>
        <w:jc w:val="both"/>
        <w:rPr>
          <w:sz w:val="28"/>
          <w:szCs w:val="28"/>
          <w:lang w:eastAsia="en-US"/>
        </w:rPr>
      </w:pPr>
      <w:r w:rsidRPr="00B07C0F">
        <w:rPr>
          <w:w w:val="95"/>
          <w:sz w:val="28"/>
          <w:szCs w:val="28"/>
          <w:lang w:eastAsia="en-US"/>
        </w:rPr>
        <w:t>Физиотерапия</w:t>
      </w:r>
      <w:r w:rsidRPr="00B07C0F">
        <w:rPr>
          <w:spacing w:val="14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при</w:t>
      </w:r>
      <w:r w:rsidRPr="00B07C0F">
        <w:rPr>
          <w:spacing w:val="33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артериальной</w:t>
      </w:r>
      <w:r w:rsidRPr="00B07C0F">
        <w:rPr>
          <w:spacing w:val="14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гипотонии</w:t>
      </w:r>
      <w:r w:rsidRPr="00B07C0F">
        <w:rPr>
          <w:spacing w:val="-54"/>
          <w:w w:val="95"/>
          <w:sz w:val="28"/>
          <w:szCs w:val="28"/>
          <w:lang w:eastAsia="en-US"/>
        </w:rPr>
        <w:t xml:space="preserve"> </w:t>
      </w:r>
    </w:p>
    <w:p w:rsidR="00B07C0F" w:rsidRPr="00B07C0F" w:rsidRDefault="00B07C0F" w:rsidP="00B07C0F">
      <w:pPr>
        <w:widowControl w:val="0"/>
        <w:numPr>
          <w:ilvl w:val="0"/>
          <w:numId w:val="38"/>
        </w:numPr>
        <w:tabs>
          <w:tab w:val="left" w:pos="709"/>
        </w:tabs>
        <w:suppressAutoHyphens w:val="0"/>
        <w:autoSpaceDE w:val="0"/>
        <w:autoSpaceDN w:val="0"/>
        <w:spacing w:before="5" w:after="200" w:line="276" w:lineRule="auto"/>
        <w:ind w:left="993" w:right="5225" w:hanging="141"/>
        <w:jc w:val="both"/>
        <w:rPr>
          <w:sz w:val="28"/>
          <w:szCs w:val="28"/>
          <w:lang w:eastAsia="en-US"/>
        </w:rPr>
      </w:pPr>
      <w:r w:rsidRPr="00B07C0F">
        <w:rPr>
          <w:sz w:val="28"/>
          <w:szCs w:val="28"/>
          <w:lang w:eastAsia="en-US"/>
        </w:rPr>
        <w:t>Физиотерапия</w:t>
      </w:r>
      <w:r w:rsidRPr="00B07C0F">
        <w:rPr>
          <w:spacing w:val="27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при</w:t>
      </w:r>
      <w:r w:rsidRPr="00B07C0F">
        <w:rPr>
          <w:spacing w:val="17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ревматизме</w:t>
      </w:r>
    </w:p>
    <w:p w:rsidR="00B07C0F" w:rsidRPr="00B07C0F" w:rsidRDefault="00B07C0F" w:rsidP="00B07C0F">
      <w:pPr>
        <w:widowControl w:val="0"/>
        <w:numPr>
          <w:ilvl w:val="0"/>
          <w:numId w:val="39"/>
        </w:numPr>
        <w:tabs>
          <w:tab w:val="left" w:pos="709"/>
        </w:tabs>
        <w:suppressAutoHyphens w:val="0"/>
        <w:autoSpaceDE w:val="0"/>
        <w:autoSpaceDN w:val="0"/>
        <w:spacing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pacing w:val="-1"/>
          <w:sz w:val="28"/>
          <w:szCs w:val="28"/>
          <w:lang w:eastAsia="en-US"/>
        </w:rPr>
        <w:t>Физиотерапия</w:t>
      </w:r>
      <w:r w:rsidRPr="00B07C0F">
        <w:rPr>
          <w:spacing w:val="6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при</w:t>
      </w:r>
      <w:r w:rsidRPr="00B07C0F">
        <w:rPr>
          <w:spacing w:val="-13"/>
          <w:sz w:val="28"/>
          <w:szCs w:val="28"/>
          <w:lang w:eastAsia="en-US"/>
        </w:rPr>
        <w:t xml:space="preserve"> </w:t>
      </w:r>
      <w:proofErr w:type="spellStart"/>
      <w:r w:rsidRPr="00B07C0F">
        <w:rPr>
          <w:sz w:val="28"/>
          <w:szCs w:val="28"/>
          <w:lang w:eastAsia="en-US"/>
        </w:rPr>
        <w:t>обструктивном</w:t>
      </w:r>
      <w:proofErr w:type="spellEnd"/>
      <w:r w:rsidRPr="00B07C0F">
        <w:rPr>
          <w:spacing w:val="7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бронхите</w:t>
      </w:r>
    </w:p>
    <w:p w:rsidR="00B07C0F" w:rsidRPr="00B07C0F" w:rsidRDefault="00B07C0F" w:rsidP="00B07C0F">
      <w:pPr>
        <w:widowControl w:val="0"/>
        <w:numPr>
          <w:ilvl w:val="0"/>
          <w:numId w:val="39"/>
        </w:numPr>
        <w:tabs>
          <w:tab w:val="left" w:pos="709"/>
        </w:tabs>
        <w:suppressAutoHyphens w:val="0"/>
        <w:autoSpaceDE w:val="0"/>
        <w:autoSpaceDN w:val="0"/>
        <w:spacing w:before="8" w:after="200" w:line="232" w:lineRule="auto"/>
        <w:ind w:left="993" w:right="5667" w:hanging="141"/>
        <w:jc w:val="both"/>
        <w:rPr>
          <w:sz w:val="28"/>
          <w:szCs w:val="28"/>
          <w:lang w:eastAsia="en-US"/>
        </w:rPr>
      </w:pPr>
      <w:r w:rsidRPr="00B07C0F">
        <w:rPr>
          <w:spacing w:val="-1"/>
          <w:sz w:val="28"/>
          <w:szCs w:val="28"/>
          <w:lang w:eastAsia="en-US"/>
        </w:rPr>
        <w:t>Физиотерапия</w:t>
      </w:r>
      <w:r w:rsidRPr="00B07C0F">
        <w:rPr>
          <w:spacing w:val="10"/>
          <w:sz w:val="28"/>
          <w:szCs w:val="28"/>
          <w:lang w:eastAsia="en-US"/>
        </w:rPr>
        <w:t xml:space="preserve"> при</w:t>
      </w:r>
      <w:r w:rsidRPr="00B07C0F">
        <w:rPr>
          <w:spacing w:val="-10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бронхиальной</w:t>
      </w:r>
      <w:r w:rsidRPr="00B07C0F">
        <w:rPr>
          <w:spacing w:val="3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астме</w:t>
      </w:r>
      <w:r w:rsidRPr="00B07C0F">
        <w:rPr>
          <w:spacing w:val="-57"/>
          <w:sz w:val="28"/>
          <w:szCs w:val="28"/>
          <w:lang w:eastAsia="en-US"/>
        </w:rPr>
        <w:t xml:space="preserve"> </w:t>
      </w:r>
    </w:p>
    <w:p w:rsidR="00B07C0F" w:rsidRPr="00B07C0F" w:rsidRDefault="00B07C0F" w:rsidP="00B07C0F">
      <w:pPr>
        <w:widowControl w:val="0"/>
        <w:numPr>
          <w:ilvl w:val="0"/>
          <w:numId w:val="39"/>
        </w:numPr>
        <w:tabs>
          <w:tab w:val="left" w:pos="709"/>
        </w:tabs>
        <w:suppressAutoHyphens w:val="0"/>
        <w:autoSpaceDE w:val="0"/>
        <w:autoSpaceDN w:val="0"/>
        <w:spacing w:before="8" w:after="200" w:line="232" w:lineRule="auto"/>
        <w:ind w:left="993" w:right="5667" w:hanging="141"/>
        <w:jc w:val="both"/>
        <w:rPr>
          <w:sz w:val="28"/>
          <w:szCs w:val="28"/>
          <w:lang w:eastAsia="en-US"/>
        </w:rPr>
      </w:pPr>
      <w:r w:rsidRPr="00B07C0F">
        <w:rPr>
          <w:sz w:val="28"/>
          <w:szCs w:val="28"/>
          <w:lang w:eastAsia="en-US"/>
        </w:rPr>
        <w:t>Физиотерапия</w:t>
      </w:r>
      <w:r w:rsidRPr="00B07C0F">
        <w:rPr>
          <w:spacing w:val="26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при</w:t>
      </w:r>
      <w:r w:rsidRPr="00B07C0F">
        <w:rPr>
          <w:spacing w:val="5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пневмонии</w:t>
      </w:r>
    </w:p>
    <w:p w:rsidR="00B07C0F" w:rsidRPr="00B07C0F" w:rsidRDefault="00B07C0F" w:rsidP="00B07C0F">
      <w:pPr>
        <w:widowControl w:val="0"/>
        <w:numPr>
          <w:ilvl w:val="0"/>
          <w:numId w:val="40"/>
        </w:numPr>
        <w:tabs>
          <w:tab w:val="left" w:pos="709"/>
          <w:tab w:val="left" w:pos="1164"/>
        </w:tabs>
        <w:suppressAutoHyphens w:val="0"/>
        <w:autoSpaceDE w:val="0"/>
        <w:autoSpaceDN w:val="0"/>
        <w:spacing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z w:val="28"/>
          <w:szCs w:val="28"/>
          <w:lang w:eastAsia="en-US"/>
        </w:rPr>
        <w:t>Физиотерапия при</w:t>
      </w:r>
      <w:r w:rsidRPr="00B07C0F">
        <w:rPr>
          <w:spacing w:val="-11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язвенной</w:t>
      </w:r>
      <w:r w:rsidRPr="00B07C0F">
        <w:rPr>
          <w:spacing w:val="-7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болезни</w:t>
      </w:r>
    </w:p>
    <w:p w:rsidR="00B07C0F" w:rsidRPr="00B07C0F" w:rsidRDefault="00B07C0F" w:rsidP="00B07C0F">
      <w:pPr>
        <w:widowControl w:val="0"/>
        <w:numPr>
          <w:ilvl w:val="0"/>
          <w:numId w:val="40"/>
        </w:numPr>
        <w:tabs>
          <w:tab w:val="left" w:pos="709"/>
        </w:tabs>
        <w:suppressAutoHyphens w:val="0"/>
        <w:autoSpaceDE w:val="0"/>
        <w:autoSpaceDN w:val="0"/>
        <w:spacing w:before="7" w:after="200" w:line="232" w:lineRule="auto"/>
        <w:ind w:left="993" w:right="6018" w:hanging="141"/>
        <w:jc w:val="both"/>
        <w:rPr>
          <w:color w:val="1A1A1A"/>
          <w:sz w:val="28"/>
          <w:szCs w:val="28"/>
          <w:lang w:eastAsia="en-US"/>
        </w:rPr>
      </w:pPr>
      <w:r w:rsidRPr="00B07C0F">
        <w:rPr>
          <w:sz w:val="28"/>
          <w:szCs w:val="28"/>
          <w:lang w:eastAsia="en-US"/>
        </w:rPr>
        <w:t>Физиотерапия при гастродуодените</w:t>
      </w:r>
      <w:r w:rsidRPr="00B07C0F">
        <w:rPr>
          <w:spacing w:val="-57"/>
          <w:sz w:val="28"/>
          <w:szCs w:val="28"/>
          <w:lang w:eastAsia="en-US"/>
        </w:rPr>
        <w:t xml:space="preserve"> </w:t>
      </w:r>
    </w:p>
    <w:p w:rsidR="00B07C0F" w:rsidRPr="00B07C0F" w:rsidRDefault="00B07C0F" w:rsidP="00B07C0F">
      <w:pPr>
        <w:widowControl w:val="0"/>
        <w:numPr>
          <w:ilvl w:val="0"/>
          <w:numId w:val="40"/>
        </w:numPr>
        <w:tabs>
          <w:tab w:val="left" w:pos="709"/>
        </w:tabs>
        <w:suppressAutoHyphens w:val="0"/>
        <w:autoSpaceDE w:val="0"/>
        <w:autoSpaceDN w:val="0"/>
        <w:spacing w:before="7" w:after="200" w:line="232" w:lineRule="auto"/>
        <w:ind w:left="993" w:right="6018" w:hanging="141"/>
        <w:contextualSpacing/>
        <w:jc w:val="both"/>
        <w:rPr>
          <w:color w:val="1A1A1A"/>
          <w:sz w:val="28"/>
          <w:szCs w:val="28"/>
          <w:lang w:eastAsia="en-US"/>
        </w:rPr>
      </w:pPr>
      <w:r w:rsidRPr="00B07C0F">
        <w:rPr>
          <w:sz w:val="28"/>
          <w:szCs w:val="28"/>
          <w:lang w:eastAsia="en-US"/>
        </w:rPr>
        <w:t>Физиотерапия</w:t>
      </w:r>
      <w:r w:rsidRPr="00B07C0F">
        <w:rPr>
          <w:spacing w:val="23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при</w:t>
      </w:r>
      <w:r w:rsidRPr="00B07C0F">
        <w:rPr>
          <w:spacing w:val="9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гастрите</w:t>
      </w:r>
    </w:p>
    <w:p w:rsidR="00B07C0F" w:rsidRPr="00B07C0F" w:rsidRDefault="00B07C0F" w:rsidP="00B07C0F">
      <w:pPr>
        <w:widowControl w:val="0"/>
        <w:numPr>
          <w:ilvl w:val="0"/>
          <w:numId w:val="41"/>
        </w:numPr>
        <w:tabs>
          <w:tab w:val="left" w:pos="709"/>
        </w:tabs>
        <w:suppressAutoHyphens w:val="0"/>
        <w:autoSpaceDE w:val="0"/>
        <w:autoSpaceDN w:val="0"/>
        <w:spacing w:before="6" w:after="200" w:line="276" w:lineRule="auto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z w:val="28"/>
          <w:szCs w:val="28"/>
          <w:lang w:eastAsia="en-US"/>
        </w:rPr>
        <w:lastRenderedPageBreak/>
        <w:t>Физиотерапия</w:t>
      </w:r>
      <w:r w:rsidRPr="00B07C0F">
        <w:rPr>
          <w:spacing w:val="-4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при</w:t>
      </w:r>
      <w:r w:rsidRPr="00B07C0F">
        <w:rPr>
          <w:spacing w:val="-6"/>
          <w:sz w:val="28"/>
          <w:szCs w:val="28"/>
          <w:lang w:eastAsia="en-US"/>
        </w:rPr>
        <w:t xml:space="preserve"> </w:t>
      </w:r>
      <w:proofErr w:type="spellStart"/>
      <w:r w:rsidRPr="00B07C0F">
        <w:rPr>
          <w:sz w:val="28"/>
          <w:szCs w:val="28"/>
          <w:lang w:eastAsia="en-US"/>
        </w:rPr>
        <w:t>атопических</w:t>
      </w:r>
      <w:proofErr w:type="spellEnd"/>
      <w:r w:rsidRPr="00B07C0F">
        <w:rPr>
          <w:spacing w:val="6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запорах</w:t>
      </w:r>
    </w:p>
    <w:p w:rsidR="00B07C0F" w:rsidRPr="00B07C0F" w:rsidRDefault="00B07C0F" w:rsidP="00B07C0F">
      <w:pPr>
        <w:widowControl w:val="0"/>
        <w:numPr>
          <w:ilvl w:val="0"/>
          <w:numId w:val="41"/>
        </w:numPr>
        <w:tabs>
          <w:tab w:val="left" w:pos="709"/>
          <w:tab w:val="left" w:pos="1164"/>
        </w:tabs>
        <w:suppressAutoHyphens w:val="0"/>
        <w:autoSpaceDE w:val="0"/>
        <w:autoSpaceDN w:val="0"/>
        <w:spacing w:before="6"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pacing w:val="-1"/>
          <w:sz w:val="28"/>
          <w:szCs w:val="28"/>
          <w:lang w:eastAsia="en-US"/>
        </w:rPr>
        <w:t>Физиотерапия</w:t>
      </w:r>
      <w:r w:rsidRPr="00B07C0F">
        <w:rPr>
          <w:spacing w:val="1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при</w:t>
      </w:r>
      <w:r w:rsidRPr="00B07C0F">
        <w:rPr>
          <w:spacing w:val="-11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спастических</w:t>
      </w:r>
      <w:r w:rsidRPr="00B07C0F">
        <w:rPr>
          <w:spacing w:val="3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запорах</w:t>
      </w:r>
    </w:p>
    <w:p w:rsidR="00B07C0F" w:rsidRPr="00B07C0F" w:rsidRDefault="00B07C0F" w:rsidP="00B07C0F">
      <w:pPr>
        <w:widowControl w:val="0"/>
        <w:numPr>
          <w:ilvl w:val="0"/>
          <w:numId w:val="41"/>
        </w:numPr>
        <w:tabs>
          <w:tab w:val="left" w:pos="709"/>
        </w:tabs>
        <w:suppressAutoHyphens w:val="0"/>
        <w:autoSpaceDE w:val="0"/>
        <w:autoSpaceDN w:val="0"/>
        <w:spacing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z w:val="28"/>
          <w:szCs w:val="28"/>
          <w:lang w:eastAsia="en-US"/>
        </w:rPr>
        <w:t>Физиотерапия</w:t>
      </w:r>
      <w:r w:rsidRPr="00B07C0F">
        <w:rPr>
          <w:spacing w:val="3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при</w:t>
      </w:r>
      <w:r w:rsidRPr="00B07C0F">
        <w:rPr>
          <w:spacing w:val="-12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хроническом</w:t>
      </w:r>
      <w:r w:rsidRPr="00B07C0F">
        <w:rPr>
          <w:spacing w:val="6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колите</w:t>
      </w:r>
    </w:p>
    <w:p w:rsidR="00B07C0F" w:rsidRPr="00B07C0F" w:rsidRDefault="00B07C0F" w:rsidP="00B07C0F">
      <w:pPr>
        <w:widowControl w:val="0"/>
        <w:numPr>
          <w:ilvl w:val="0"/>
          <w:numId w:val="41"/>
        </w:numPr>
        <w:tabs>
          <w:tab w:val="left" w:pos="709"/>
          <w:tab w:val="left" w:pos="1164"/>
        </w:tabs>
        <w:suppressAutoHyphens w:val="0"/>
        <w:autoSpaceDE w:val="0"/>
        <w:autoSpaceDN w:val="0"/>
        <w:spacing w:before="5" w:after="200" w:line="275" w:lineRule="exact"/>
        <w:ind w:left="993" w:hanging="141"/>
        <w:jc w:val="both"/>
        <w:rPr>
          <w:color w:val="0E0E0E"/>
          <w:sz w:val="28"/>
          <w:szCs w:val="28"/>
          <w:lang w:eastAsia="en-US"/>
        </w:rPr>
      </w:pPr>
      <w:r w:rsidRPr="00B07C0F">
        <w:rPr>
          <w:spacing w:val="-1"/>
          <w:sz w:val="28"/>
          <w:szCs w:val="28"/>
          <w:lang w:eastAsia="en-US"/>
        </w:rPr>
        <w:t>Физиотерапия</w:t>
      </w:r>
      <w:r w:rsidRPr="00B07C0F">
        <w:rPr>
          <w:spacing w:val="5"/>
          <w:sz w:val="28"/>
          <w:szCs w:val="28"/>
          <w:lang w:eastAsia="en-US"/>
        </w:rPr>
        <w:t xml:space="preserve"> </w:t>
      </w:r>
      <w:r w:rsidRPr="00B07C0F">
        <w:rPr>
          <w:spacing w:val="-1"/>
          <w:sz w:val="28"/>
          <w:szCs w:val="28"/>
          <w:lang w:eastAsia="en-US"/>
        </w:rPr>
        <w:t>в</w:t>
      </w:r>
      <w:r w:rsidRPr="00B07C0F">
        <w:rPr>
          <w:spacing w:val="-14"/>
          <w:sz w:val="28"/>
          <w:szCs w:val="28"/>
          <w:lang w:eastAsia="en-US"/>
        </w:rPr>
        <w:t xml:space="preserve"> </w:t>
      </w:r>
      <w:r w:rsidRPr="00B07C0F">
        <w:rPr>
          <w:spacing w:val="-1"/>
          <w:sz w:val="28"/>
          <w:szCs w:val="28"/>
          <w:lang w:eastAsia="en-US"/>
        </w:rPr>
        <w:t>лечении заболеваний</w:t>
      </w:r>
      <w:r w:rsidRPr="00B07C0F">
        <w:rPr>
          <w:spacing w:val="-3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печени</w:t>
      </w:r>
      <w:r w:rsidRPr="00B07C0F">
        <w:rPr>
          <w:spacing w:val="-5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и</w:t>
      </w:r>
      <w:r w:rsidRPr="00B07C0F">
        <w:rPr>
          <w:spacing w:val="-11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желчных</w:t>
      </w:r>
      <w:r w:rsidRPr="00B07C0F">
        <w:rPr>
          <w:spacing w:val="4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путей</w:t>
      </w:r>
      <w:r w:rsidRPr="00B07C0F">
        <w:rPr>
          <w:spacing w:val="-3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у</w:t>
      </w:r>
      <w:r w:rsidRPr="00B07C0F">
        <w:rPr>
          <w:spacing w:val="-10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детей</w:t>
      </w:r>
    </w:p>
    <w:p w:rsidR="00B07C0F" w:rsidRPr="00B07C0F" w:rsidRDefault="00B07C0F" w:rsidP="00B07C0F">
      <w:pPr>
        <w:widowControl w:val="0"/>
        <w:numPr>
          <w:ilvl w:val="0"/>
          <w:numId w:val="41"/>
        </w:numPr>
        <w:tabs>
          <w:tab w:val="left" w:pos="709"/>
        </w:tabs>
        <w:suppressAutoHyphens w:val="0"/>
        <w:autoSpaceDE w:val="0"/>
        <w:autoSpaceDN w:val="0"/>
        <w:spacing w:after="200" w:line="274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pacing w:val="-1"/>
          <w:sz w:val="28"/>
          <w:szCs w:val="28"/>
          <w:lang w:eastAsia="en-US"/>
        </w:rPr>
        <w:t>Физиотерапия</w:t>
      </w:r>
      <w:r w:rsidRPr="00B07C0F">
        <w:rPr>
          <w:spacing w:val="5"/>
          <w:sz w:val="28"/>
          <w:szCs w:val="28"/>
          <w:lang w:eastAsia="en-US"/>
        </w:rPr>
        <w:t xml:space="preserve"> </w:t>
      </w:r>
      <w:r w:rsidRPr="00B07C0F">
        <w:rPr>
          <w:spacing w:val="-1"/>
          <w:sz w:val="28"/>
          <w:szCs w:val="28"/>
          <w:lang w:eastAsia="en-US"/>
        </w:rPr>
        <w:t>в</w:t>
      </w:r>
      <w:r w:rsidRPr="00B07C0F">
        <w:rPr>
          <w:spacing w:val="-11"/>
          <w:sz w:val="28"/>
          <w:szCs w:val="28"/>
          <w:lang w:eastAsia="en-US"/>
        </w:rPr>
        <w:t xml:space="preserve"> </w:t>
      </w:r>
      <w:r w:rsidRPr="00B07C0F">
        <w:rPr>
          <w:spacing w:val="-1"/>
          <w:sz w:val="28"/>
          <w:szCs w:val="28"/>
          <w:lang w:eastAsia="en-US"/>
        </w:rPr>
        <w:t>профилактике</w:t>
      </w:r>
      <w:r w:rsidRPr="00B07C0F">
        <w:rPr>
          <w:spacing w:val="6"/>
          <w:sz w:val="28"/>
          <w:szCs w:val="28"/>
          <w:lang w:eastAsia="en-US"/>
        </w:rPr>
        <w:t xml:space="preserve"> </w:t>
      </w:r>
      <w:r w:rsidRPr="00B07C0F">
        <w:rPr>
          <w:spacing w:val="-1"/>
          <w:sz w:val="28"/>
          <w:szCs w:val="28"/>
          <w:lang w:eastAsia="en-US"/>
        </w:rPr>
        <w:t>обострений</w:t>
      </w:r>
      <w:r w:rsidRPr="00B07C0F">
        <w:rPr>
          <w:spacing w:val="13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пиелонефрита</w:t>
      </w:r>
      <w:r w:rsidRPr="00B07C0F">
        <w:rPr>
          <w:spacing w:val="11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у</w:t>
      </w:r>
      <w:r w:rsidRPr="00B07C0F">
        <w:rPr>
          <w:spacing w:val="-14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детей</w:t>
      </w:r>
    </w:p>
    <w:p w:rsidR="00B07C0F" w:rsidRPr="00B07C0F" w:rsidRDefault="00B07C0F" w:rsidP="00B07C0F">
      <w:pPr>
        <w:widowControl w:val="0"/>
        <w:numPr>
          <w:ilvl w:val="0"/>
          <w:numId w:val="41"/>
        </w:numPr>
        <w:tabs>
          <w:tab w:val="left" w:pos="709"/>
          <w:tab w:val="left" w:pos="1164"/>
        </w:tabs>
        <w:suppressAutoHyphens w:val="0"/>
        <w:autoSpaceDE w:val="0"/>
        <w:autoSpaceDN w:val="0"/>
        <w:spacing w:after="200" w:line="274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z w:val="28"/>
          <w:szCs w:val="28"/>
          <w:lang w:eastAsia="en-US"/>
        </w:rPr>
        <w:t>Физиотерапия</w:t>
      </w:r>
      <w:r w:rsidRPr="00B07C0F">
        <w:rPr>
          <w:spacing w:val="1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при</w:t>
      </w:r>
      <w:r w:rsidRPr="00B07C0F">
        <w:rPr>
          <w:spacing w:val="-10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ревматоидном</w:t>
      </w:r>
      <w:r w:rsidRPr="00B07C0F">
        <w:rPr>
          <w:spacing w:val="2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артрите</w:t>
      </w:r>
    </w:p>
    <w:p w:rsidR="00B07C0F" w:rsidRPr="00B07C0F" w:rsidRDefault="00B07C0F" w:rsidP="00B07C0F">
      <w:pPr>
        <w:widowControl w:val="0"/>
        <w:numPr>
          <w:ilvl w:val="0"/>
          <w:numId w:val="41"/>
        </w:numPr>
        <w:tabs>
          <w:tab w:val="left" w:pos="709"/>
          <w:tab w:val="left" w:pos="1164"/>
        </w:tabs>
        <w:suppressAutoHyphens w:val="0"/>
        <w:autoSpaceDE w:val="0"/>
        <w:autoSpaceDN w:val="0"/>
        <w:spacing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pacing w:val="-1"/>
          <w:sz w:val="28"/>
          <w:szCs w:val="28"/>
          <w:lang w:eastAsia="en-US"/>
        </w:rPr>
        <w:t>Физиотерапия</w:t>
      </w:r>
      <w:r w:rsidRPr="00B07C0F">
        <w:rPr>
          <w:spacing w:val="15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в</w:t>
      </w:r>
      <w:r w:rsidRPr="00B07C0F">
        <w:rPr>
          <w:spacing w:val="-11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лечении</w:t>
      </w:r>
      <w:r w:rsidRPr="00B07C0F">
        <w:rPr>
          <w:spacing w:val="-2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детей</w:t>
      </w:r>
      <w:r w:rsidRPr="00B07C0F">
        <w:rPr>
          <w:spacing w:val="3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с</w:t>
      </w:r>
      <w:r w:rsidRPr="00B07C0F">
        <w:rPr>
          <w:spacing w:val="-12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заболеваниями</w:t>
      </w:r>
      <w:r w:rsidRPr="00B07C0F">
        <w:rPr>
          <w:spacing w:val="11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суставов</w:t>
      </w:r>
      <w:r w:rsidRPr="00B07C0F">
        <w:rPr>
          <w:spacing w:val="2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и</w:t>
      </w:r>
      <w:r w:rsidRPr="00B07C0F">
        <w:rPr>
          <w:spacing w:val="-15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соединительной</w:t>
      </w:r>
      <w:r w:rsidRPr="00B07C0F">
        <w:rPr>
          <w:spacing w:val="-6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ткани</w:t>
      </w:r>
    </w:p>
    <w:p w:rsidR="00B07C0F" w:rsidRPr="00B07C0F" w:rsidRDefault="00B07C0F" w:rsidP="00B07C0F">
      <w:pPr>
        <w:widowControl w:val="0"/>
        <w:numPr>
          <w:ilvl w:val="0"/>
          <w:numId w:val="41"/>
        </w:numPr>
        <w:tabs>
          <w:tab w:val="left" w:pos="709"/>
          <w:tab w:val="left" w:pos="1164"/>
        </w:tabs>
        <w:suppressAutoHyphens w:val="0"/>
        <w:autoSpaceDE w:val="0"/>
        <w:autoSpaceDN w:val="0"/>
        <w:spacing w:before="7" w:after="200" w:line="232" w:lineRule="auto"/>
        <w:ind w:left="993" w:right="1508" w:hanging="141"/>
        <w:jc w:val="both"/>
        <w:rPr>
          <w:sz w:val="28"/>
          <w:szCs w:val="28"/>
          <w:lang w:eastAsia="en-US"/>
        </w:rPr>
      </w:pPr>
      <w:r w:rsidRPr="00B07C0F">
        <w:rPr>
          <w:spacing w:val="-1"/>
          <w:sz w:val="28"/>
          <w:szCs w:val="28"/>
          <w:lang w:eastAsia="en-US"/>
        </w:rPr>
        <w:t xml:space="preserve">Физические </w:t>
      </w:r>
      <w:r w:rsidRPr="00B07C0F">
        <w:rPr>
          <w:sz w:val="28"/>
          <w:szCs w:val="28"/>
          <w:lang w:eastAsia="en-US"/>
        </w:rPr>
        <w:t>факторы</w:t>
      </w:r>
      <w:r w:rsidRPr="00B07C0F">
        <w:rPr>
          <w:spacing w:val="-3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в</w:t>
      </w:r>
      <w:r w:rsidRPr="00B07C0F">
        <w:rPr>
          <w:spacing w:val="-11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комплексном</w:t>
      </w:r>
      <w:r w:rsidRPr="00B07C0F">
        <w:rPr>
          <w:spacing w:val="10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лечении</w:t>
      </w:r>
      <w:r w:rsidRPr="00B07C0F">
        <w:rPr>
          <w:spacing w:val="-5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детей</w:t>
      </w:r>
      <w:r w:rsidRPr="00B07C0F">
        <w:rPr>
          <w:spacing w:val="-5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с</w:t>
      </w:r>
      <w:r w:rsidRPr="00B07C0F">
        <w:rPr>
          <w:spacing w:val="-14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заболеваниями</w:t>
      </w:r>
      <w:r w:rsidRPr="00B07C0F">
        <w:rPr>
          <w:spacing w:val="6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суставов</w:t>
      </w:r>
      <w:r w:rsidRPr="00B07C0F">
        <w:rPr>
          <w:spacing w:val="-2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и</w:t>
      </w:r>
      <w:r w:rsidRPr="00B07C0F">
        <w:rPr>
          <w:spacing w:val="-57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позвоночника</w:t>
      </w:r>
    </w:p>
    <w:p w:rsidR="00B07C0F" w:rsidRPr="00B07C0F" w:rsidRDefault="00B07C0F" w:rsidP="00B07C0F">
      <w:pPr>
        <w:widowControl w:val="0"/>
        <w:numPr>
          <w:ilvl w:val="0"/>
          <w:numId w:val="42"/>
        </w:numPr>
        <w:tabs>
          <w:tab w:val="left" w:pos="709"/>
        </w:tabs>
        <w:suppressAutoHyphens w:val="0"/>
        <w:autoSpaceDE w:val="0"/>
        <w:autoSpaceDN w:val="0"/>
        <w:spacing w:after="200" w:line="275" w:lineRule="exact"/>
        <w:ind w:left="993" w:hanging="141"/>
        <w:contextualSpacing/>
        <w:jc w:val="both"/>
        <w:rPr>
          <w:sz w:val="28"/>
          <w:szCs w:val="28"/>
          <w:lang w:eastAsia="en-US"/>
        </w:rPr>
      </w:pPr>
      <w:r w:rsidRPr="00B07C0F">
        <w:rPr>
          <w:spacing w:val="-11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Физиотерапия</w:t>
      </w:r>
      <w:r w:rsidRPr="00B07C0F">
        <w:rPr>
          <w:spacing w:val="2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при</w:t>
      </w:r>
      <w:r w:rsidRPr="00B07C0F">
        <w:rPr>
          <w:spacing w:val="-13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панкреатите</w:t>
      </w:r>
    </w:p>
    <w:p w:rsidR="00B07C0F" w:rsidRPr="00B07C0F" w:rsidRDefault="00B07C0F" w:rsidP="00B07C0F">
      <w:pPr>
        <w:widowControl w:val="0"/>
        <w:numPr>
          <w:ilvl w:val="0"/>
          <w:numId w:val="42"/>
        </w:numPr>
        <w:tabs>
          <w:tab w:val="left" w:pos="709"/>
          <w:tab w:val="left" w:pos="1171"/>
        </w:tabs>
        <w:suppressAutoHyphens w:val="0"/>
        <w:autoSpaceDE w:val="0"/>
        <w:autoSpaceDN w:val="0"/>
        <w:spacing w:before="5"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pacing w:val="-1"/>
          <w:sz w:val="28"/>
          <w:szCs w:val="28"/>
          <w:lang w:eastAsia="en-US"/>
        </w:rPr>
        <w:t>Физиотерапия</w:t>
      </w:r>
      <w:r w:rsidRPr="00B07C0F">
        <w:rPr>
          <w:sz w:val="28"/>
          <w:szCs w:val="28"/>
          <w:lang w:eastAsia="en-US"/>
        </w:rPr>
        <w:t xml:space="preserve"> при</w:t>
      </w:r>
      <w:r w:rsidRPr="00B07C0F">
        <w:rPr>
          <w:spacing w:val="-8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гемартрозе</w:t>
      </w:r>
      <w:r w:rsidRPr="00B07C0F">
        <w:rPr>
          <w:spacing w:val="-8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коленного</w:t>
      </w:r>
      <w:r w:rsidRPr="00B07C0F">
        <w:rPr>
          <w:spacing w:val="-3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сустава</w:t>
      </w:r>
    </w:p>
    <w:p w:rsidR="00B07C0F" w:rsidRPr="00B07C0F" w:rsidRDefault="00B07C0F" w:rsidP="00B07C0F">
      <w:pPr>
        <w:widowControl w:val="0"/>
        <w:numPr>
          <w:ilvl w:val="0"/>
          <w:numId w:val="42"/>
        </w:numPr>
        <w:tabs>
          <w:tab w:val="left" w:pos="709"/>
          <w:tab w:val="left" w:pos="1164"/>
        </w:tabs>
        <w:suppressAutoHyphens w:val="0"/>
        <w:autoSpaceDE w:val="0"/>
        <w:autoSpaceDN w:val="0"/>
        <w:spacing w:after="200" w:line="274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pacing w:val="-1"/>
          <w:sz w:val="28"/>
          <w:szCs w:val="28"/>
          <w:lang w:eastAsia="en-US"/>
        </w:rPr>
        <w:t>Физиотерапия</w:t>
      </w:r>
      <w:r w:rsidRPr="00B07C0F">
        <w:rPr>
          <w:spacing w:val="6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при</w:t>
      </w:r>
      <w:r w:rsidRPr="00B07C0F">
        <w:rPr>
          <w:spacing w:val="-9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переломах</w:t>
      </w:r>
    </w:p>
    <w:p w:rsidR="00B07C0F" w:rsidRPr="00B07C0F" w:rsidRDefault="00B07C0F" w:rsidP="00B07C0F">
      <w:pPr>
        <w:widowControl w:val="0"/>
        <w:numPr>
          <w:ilvl w:val="0"/>
          <w:numId w:val="42"/>
        </w:numPr>
        <w:tabs>
          <w:tab w:val="left" w:pos="709"/>
          <w:tab w:val="left" w:pos="1171"/>
        </w:tabs>
        <w:suppressAutoHyphens w:val="0"/>
        <w:autoSpaceDE w:val="0"/>
        <w:autoSpaceDN w:val="0"/>
        <w:spacing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z w:val="28"/>
          <w:szCs w:val="28"/>
          <w:lang w:eastAsia="en-US"/>
        </w:rPr>
        <w:t>Физиотерапии</w:t>
      </w:r>
      <w:r w:rsidRPr="00B07C0F">
        <w:rPr>
          <w:spacing w:val="4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в</w:t>
      </w:r>
      <w:r w:rsidRPr="00B07C0F">
        <w:rPr>
          <w:spacing w:val="-13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гериатрии</w:t>
      </w:r>
    </w:p>
    <w:p w:rsidR="00B07C0F" w:rsidRPr="00B07C0F" w:rsidRDefault="00B07C0F" w:rsidP="00B07C0F">
      <w:pPr>
        <w:widowControl w:val="0"/>
        <w:numPr>
          <w:ilvl w:val="0"/>
          <w:numId w:val="42"/>
        </w:numPr>
        <w:tabs>
          <w:tab w:val="left" w:pos="709"/>
          <w:tab w:val="left" w:pos="1070"/>
        </w:tabs>
        <w:suppressAutoHyphens w:val="0"/>
        <w:autoSpaceDE w:val="0"/>
        <w:autoSpaceDN w:val="0"/>
        <w:spacing w:before="66" w:after="200" w:line="276" w:lineRule="auto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z w:val="28"/>
          <w:szCs w:val="28"/>
          <w:lang w:eastAsia="en-US"/>
        </w:rPr>
        <w:t>Физиотерапия</w:t>
      </w:r>
      <w:r w:rsidRPr="00B07C0F">
        <w:rPr>
          <w:spacing w:val="3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при</w:t>
      </w:r>
      <w:r w:rsidRPr="00B07C0F">
        <w:rPr>
          <w:spacing w:val="-12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грибковых</w:t>
      </w:r>
      <w:r w:rsidRPr="00B07C0F">
        <w:rPr>
          <w:spacing w:val="4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заболеваниях</w:t>
      </w:r>
      <w:r w:rsidRPr="00B07C0F">
        <w:rPr>
          <w:spacing w:val="4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кожи</w:t>
      </w:r>
      <w:r w:rsidRPr="00B07C0F">
        <w:rPr>
          <w:spacing w:val="-12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и</w:t>
      </w:r>
      <w:r w:rsidRPr="00B07C0F">
        <w:rPr>
          <w:spacing w:val="-11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ногтей</w:t>
      </w:r>
    </w:p>
    <w:p w:rsidR="00B07C0F" w:rsidRPr="00B07C0F" w:rsidRDefault="00B07C0F" w:rsidP="00B07C0F">
      <w:pPr>
        <w:widowControl w:val="0"/>
        <w:numPr>
          <w:ilvl w:val="0"/>
          <w:numId w:val="42"/>
        </w:numPr>
        <w:tabs>
          <w:tab w:val="left" w:pos="709"/>
          <w:tab w:val="left" w:pos="1070"/>
        </w:tabs>
        <w:suppressAutoHyphens w:val="0"/>
        <w:autoSpaceDE w:val="0"/>
        <w:autoSpaceDN w:val="0"/>
        <w:spacing w:before="12" w:after="200" w:line="276" w:lineRule="auto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pacing w:val="-1"/>
          <w:sz w:val="28"/>
          <w:szCs w:val="28"/>
          <w:lang w:eastAsia="en-US"/>
        </w:rPr>
        <w:t>Физиотерапия</w:t>
      </w:r>
      <w:r w:rsidRPr="00B07C0F">
        <w:rPr>
          <w:spacing w:val="8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при</w:t>
      </w:r>
      <w:r w:rsidRPr="00B07C0F">
        <w:rPr>
          <w:spacing w:val="-7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псориазе</w:t>
      </w:r>
    </w:p>
    <w:p w:rsidR="00B07C0F" w:rsidRPr="00B07C0F" w:rsidRDefault="00B07C0F" w:rsidP="00B07C0F">
      <w:pPr>
        <w:widowControl w:val="0"/>
        <w:numPr>
          <w:ilvl w:val="0"/>
          <w:numId w:val="42"/>
        </w:numPr>
        <w:tabs>
          <w:tab w:val="left" w:pos="709"/>
          <w:tab w:val="left" w:pos="1070"/>
        </w:tabs>
        <w:suppressAutoHyphens w:val="0"/>
        <w:autoSpaceDE w:val="0"/>
        <w:autoSpaceDN w:val="0"/>
        <w:spacing w:before="5"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pacing w:val="-1"/>
          <w:sz w:val="28"/>
          <w:szCs w:val="28"/>
          <w:lang w:eastAsia="en-US"/>
        </w:rPr>
        <w:t>Физиотерапия</w:t>
      </w:r>
      <w:r w:rsidRPr="00B07C0F">
        <w:rPr>
          <w:sz w:val="28"/>
          <w:szCs w:val="28"/>
          <w:lang w:eastAsia="en-US"/>
        </w:rPr>
        <w:t xml:space="preserve"> </w:t>
      </w:r>
      <w:r w:rsidRPr="00B07C0F">
        <w:rPr>
          <w:spacing w:val="-1"/>
          <w:sz w:val="28"/>
          <w:szCs w:val="28"/>
          <w:lang w:eastAsia="en-US"/>
        </w:rPr>
        <w:t>при</w:t>
      </w:r>
      <w:r w:rsidRPr="00B07C0F">
        <w:rPr>
          <w:spacing w:val="-12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остеохондрозе позвоночника</w:t>
      </w:r>
    </w:p>
    <w:p w:rsidR="00B07C0F" w:rsidRPr="00B07C0F" w:rsidRDefault="00B07C0F" w:rsidP="00B07C0F">
      <w:pPr>
        <w:widowControl w:val="0"/>
        <w:numPr>
          <w:ilvl w:val="0"/>
          <w:numId w:val="42"/>
        </w:numPr>
        <w:tabs>
          <w:tab w:val="left" w:pos="709"/>
          <w:tab w:val="left" w:pos="1070"/>
        </w:tabs>
        <w:suppressAutoHyphens w:val="0"/>
        <w:autoSpaceDE w:val="0"/>
        <w:autoSpaceDN w:val="0"/>
        <w:spacing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pacing w:val="-1"/>
          <w:sz w:val="28"/>
          <w:szCs w:val="28"/>
          <w:lang w:eastAsia="en-US"/>
        </w:rPr>
        <w:t>Физиотерапия</w:t>
      </w:r>
      <w:r w:rsidRPr="00B07C0F">
        <w:rPr>
          <w:spacing w:val="5"/>
          <w:sz w:val="28"/>
          <w:szCs w:val="28"/>
          <w:lang w:eastAsia="en-US"/>
        </w:rPr>
        <w:t xml:space="preserve"> </w:t>
      </w:r>
      <w:r w:rsidRPr="00B07C0F">
        <w:rPr>
          <w:spacing w:val="-1"/>
          <w:sz w:val="28"/>
          <w:szCs w:val="28"/>
          <w:lang w:eastAsia="en-US"/>
        </w:rPr>
        <w:t>при</w:t>
      </w:r>
      <w:r w:rsidRPr="00B07C0F">
        <w:rPr>
          <w:spacing w:val="-8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экссудативном</w:t>
      </w:r>
      <w:r w:rsidRPr="00B07C0F">
        <w:rPr>
          <w:spacing w:val="2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диатезе</w:t>
      </w:r>
    </w:p>
    <w:p w:rsidR="00B07C0F" w:rsidRPr="00B07C0F" w:rsidRDefault="00B07C0F" w:rsidP="00B07C0F">
      <w:pPr>
        <w:widowControl w:val="0"/>
        <w:numPr>
          <w:ilvl w:val="0"/>
          <w:numId w:val="42"/>
        </w:numPr>
        <w:tabs>
          <w:tab w:val="left" w:pos="709"/>
          <w:tab w:val="left" w:pos="1070"/>
        </w:tabs>
        <w:suppressAutoHyphens w:val="0"/>
        <w:autoSpaceDE w:val="0"/>
        <w:autoSpaceDN w:val="0"/>
        <w:spacing w:before="6" w:after="200" w:line="276" w:lineRule="auto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w w:val="95"/>
          <w:sz w:val="28"/>
          <w:szCs w:val="28"/>
          <w:lang w:eastAsia="en-US"/>
        </w:rPr>
        <w:t>Физиотерапия</w:t>
      </w:r>
      <w:r w:rsidRPr="00B07C0F">
        <w:rPr>
          <w:spacing w:val="55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в</w:t>
      </w:r>
      <w:r w:rsidRPr="00B07C0F">
        <w:rPr>
          <w:spacing w:val="11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профилактике</w:t>
      </w:r>
      <w:r w:rsidRPr="00B07C0F">
        <w:rPr>
          <w:spacing w:val="63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рахита</w:t>
      </w:r>
    </w:p>
    <w:p w:rsidR="00B07C0F" w:rsidRPr="00B07C0F" w:rsidRDefault="00B07C0F" w:rsidP="00B07C0F">
      <w:pPr>
        <w:widowControl w:val="0"/>
        <w:numPr>
          <w:ilvl w:val="0"/>
          <w:numId w:val="42"/>
        </w:numPr>
        <w:tabs>
          <w:tab w:val="left" w:pos="709"/>
          <w:tab w:val="left" w:pos="1078"/>
        </w:tabs>
        <w:suppressAutoHyphens w:val="0"/>
        <w:autoSpaceDE w:val="0"/>
        <w:autoSpaceDN w:val="0"/>
        <w:spacing w:before="5" w:after="200" w:line="276" w:lineRule="auto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pacing w:val="-1"/>
          <w:sz w:val="28"/>
          <w:szCs w:val="28"/>
          <w:lang w:eastAsia="en-US"/>
        </w:rPr>
        <w:t>Физиотерапия</w:t>
      </w:r>
      <w:r w:rsidRPr="00B07C0F">
        <w:rPr>
          <w:spacing w:val="1"/>
          <w:sz w:val="28"/>
          <w:szCs w:val="28"/>
          <w:lang w:eastAsia="en-US"/>
        </w:rPr>
        <w:t xml:space="preserve"> </w:t>
      </w:r>
      <w:r w:rsidRPr="00B07C0F">
        <w:rPr>
          <w:spacing w:val="-1"/>
          <w:sz w:val="28"/>
          <w:szCs w:val="28"/>
          <w:lang w:eastAsia="en-US"/>
        </w:rPr>
        <w:t>при</w:t>
      </w:r>
      <w:r w:rsidRPr="00B07C0F">
        <w:rPr>
          <w:spacing w:val="-7"/>
          <w:sz w:val="28"/>
          <w:szCs w:val="28"/>
          <w:lang w:eastAsia="en-US"/>
        </w:rPr>
        <w:t xml:space="preserve"> </w:t>
      </w:r>
      <w:proofErr w:type="spellStart"/>
      <w:r w:rsidRPr="00B07C0F">
        <w:rPr>
          <w:sz w:val="28"/>
          <w:szCs w:val="28"/>
          <w:lang w:eastAsia="en-US"/>
        </w:rPr>
        <w:t>гломерулонефрите</w:t>
      </w:r>
      <w:proofErr w:type="spellEnd"/>
    </w:p>
    <w:p w:rsidR="00B07C0F" w:rsidRPr="00B07C0F" w:rsidRDefault="00B07C0F" w:rsidP="00B07C0F">
      <w:pPr>
        <w:widowControl w:val="0"/>
        <w:numPr>
          <w:ilvl w:val="0"/>
          <w:numId w:val="42"/>
        </w:numPr>
        <w:tabs>
          <w:tab w:val="left" w:pos="709"/>
          <w:tab w:val="left" w:pos="1078"/>
        </w:tabs>
        <w:suppressAutoHyphens w:val="0"/>
        <w:autoSpaceDE w:val="0"/>
        <w:autoSpaceDN w:val="0"/>
        <w:spacing w:before="5" w:after="200" w:line="276" w:lineRule="auto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pacing w:val="-1"/>
          <w:sz w:val="28"/>
          <w:szCs w:val="28"/>
          <w:lang w:eastAsia="en-US"/>
        </w:rPr>
        <w:t>Физиотерапия</w:t>
      </w:r>
      <w:r w:rsidRPr="00B07C0F">
        <w:rPr>
          <w:sz w:val="28"/>
          <w:szCs w:val="28"/>
          <w:lang w:eastAsia="en-US"/>
        </w:rPr>
        <w:t xml:space="preserve"> при</w:t>
      </w:r>
      <w:r w:rsidRPr="00B07C0F">
        <w:rPr>
          <w:spacing w:val="-9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пиелонефрите</w:t>
      </w:r>
    </w:p>
    <w:p w:rsidR="00B07C0F" w:rsidRPr="00B07C0F" w:rsidRDefault="00B07C0F" w:rsidP="00B07C0F">
      <w:pPr>
        <w:widowControl w:val="0"/>
        <w:numPr>
          <w:ilvl w:val="0"/>
          <w:numId w:val="42"/>
        </w:numPr>
        <w:tabs>
          <w:tab w:val="left" w:pos="709"/>
          <w:tab w:val="left" w:pos="1078"/>
        </w:tabs>
        <w:suppressAutoHyphens w:val="0"/>
        <w:autoSpaceDE w:val="0"/>
        <w:autoSpaceDN w:val="0"/>
        <w:spacing w:before="5" w:after="200" w:line="244" w:lineRule="auto"/>
        <w:ind w:left="993" w:right="5072" w:hanging="141"/>
        <w:jc w:val="both"/>
        <w:rPr>
          <w:sz w:val="28"/>
          <w:szCs w:val="28"/>
          <w:lang w:eastAsia="en-US"/>
        </w:rPr>
      </w:pPr>
      <w:r w:rsidRPr="00B07C0F">
        <w:rPr>
          <w:w w:val="95"/>
          <w:sz w:val="28"/>
          <w:szCs w:val="28"/>
          <w:lang w:eastAsia="en-US"/>
        </w:rPr>
        <w:t>Физиотерапия</w:t>
      </w:r>
      <w:r w:rsidRPr="00B07C0F">
        <w:rPr>
          <w:spacing w:val="7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при</w:t>
      </w:r>
      <w:r w:rsidRPr="00B07C0F">
        <w:rPr>
          <w:spacing w:val="32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очаговой</w:t>
      </w:r>
      <w:r w:rsidRPr="00B07C0F">
        <w:rPr>
          <w:spacing w:val="42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форме</w:t>
      </w:r>
      <w:r w:rsidRPr="00B07C0F">
        <w:rPr>
          <w:spacing w:val="40"/>
          <w:w w:val="95"/>
          <w:sz w:val="28"/>
          <w:szCs w:val="28"/>
          <w:lang w:eastAsia="en-US"/>
        </w:rPr>
        <w:t xml:space="preserve"> </w:t>
      </w:r>
      <w:proofErr w:type="spellStart"/>
      <w:r w:rsidRPr="00B07C0F">
        <w:rPr>
          <w:w w:val="95"/>
          <w:sz w:val="28"/>
          <w:szCs w:val="28"/>
          <w:lang w:eastAsia="en-US"/>
        </w:rPr>
        <w:t>аллопеции</w:t>
      </w:r>
      <w:proofErr w:type="spellEnd"/>
      <w:r w:rsidRPr="00B07C0F">
        <w:rPr>
          <w:spacing w:val="-54"/>
          <w:w w:val="95"/>
          <w:sz w:val="28"/>
          <w:szCs w:val="28"/>
          <w:lang w:eastAsia="en-US"/>
        </w:rPr>
        <w:t xml:space="preserve"> </w:t>
      </w:r>
    </w:p>
    <w:p w:rsidR="00B07C0F" w:rsidRPr="00B07C0F" w:rsidRDefault="00B07C0F" w:rsidP="00B07C0F">
      <w:pPr>
        <w:widowControl w:val="0"/>
        <w:numPr>
          <w:ilvl w:val="0"/>
          <w:numId w:val="42"/>
        </w:numPr>
        <w:tabs>
          <w:tab w:val="left" w:pos="709"/>
          <w:tab w:val="left" w:pos="1078"/>
        </w:tabs>
        <w:suppressAutoHyphens w:val="0"/>
        <w:autoSpaceDE w:val="0"/>
        <w:autoSpaceDN w:val="0"/>
        <w:spacing w:before="5" w:after="200" w:line="244" w:lineRule="auto"/>
        <w:ind w:left="993" w:right="5072" w:hanging="141"/>
        <w:jc w:val="both"/>
        <w:rPr>
          <w:sz w:val="28"/>
          <w:szCs w:val="28"/>
          <w:lang w:eastAsia="en-US"/>
        </w:rPr>
      </w:pPr>
      <w:r w:rsidRPr="00B07C0F">
        <w:rPr>
          <w:sz w:val="28"/>
          <w:szCs w:val="28"/>
          <w:lang w:eastAsia="en-US"/>
        </w:rPr>
        <w:t>Физиотерапия</w:t>
      </w:r>
      <w:r w:rsidRPr="00B07C0F">
        <w:rPr>
          <w:spacing w:val="27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при</w:t>
      </w:r>
      <w:r w:rsidRPr="00B07C0F">
        <w:rPr>
          <w:spacing w:val="8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сухой</w:t>
      </w:r>
      <w:r w:rsidRPr="00B07C0F">
        <w:rPr>
          <w:spacing w:val="13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себорее</w:t>
      </w:r>
    </w:p>
    <w:p w:rsidR="00B07C0F" w:rsidRPr="00B07C0F" w:rsidRDefault="00B07C0F" w:rsidP="00B07C0F">
      <w:pPr>
        <w:widowControl w:val="0"/>
        <w:numPr>
          <w:ilvl w:val="0"/>
          <w:numId w:val="42"/>
        </w:numPr>
        <w:tabs>
          <w:tab w:val="left" w:pos="709"/>
        </w:tabs>
        <w:suppressAutoHyphens w:val="0"/>
        <w:autoSpaceDE w:val="0"/>
        <w:autoSpaceDN w:val="0"/>
        <w:spacing w:after="200" w:line="252" w:lineRule="auto"/>
        <w:ind w:left="993" w:right="5248" w:hanging="141"/>
        <w:contextualSpacing/>
        <w:jc w:val="both"/>
        <w:rPr>
          <w:spacing w:val="-57"/>
          <w:sz w:val="28"/>
          <w:szCs w:val="28"/>
          <w:lang w:eastAsia="en-US"/>
        </w:rPr>
      </w:pPr>
      <w:r w:rsidRPr="00B07C0F">
        <w:rPr>
          <w:spacing w:val="-1"/>
          <w:sz w:val="28"/>
          <w:szCs w:val="28"/>
          <w:lang w:eastAsia="en-US"/>
        </w:rPr>
        <w:t>Физиотерапия</w:t>
      </w:r>
      <w:r w:rsidRPr="00B07C0F">
        <w:rPr>
          <w:spacing w:val="3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при</w:t>
      </w:r>
      <w:r w:rsidRPr="00B07C0F">
        <w:rPr>
          <w:spacing w:val="-12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хронической</w:t>
      </w:r>
      <w:r w:rsidRPr="00B07C0F">
        <w:rPr>
          <w:spacing w:val="1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крапивнице</w:t>
      </w:r>
      <w:r w:rsidRPr="00B07C0F">
        <w:rPr>
          <w:spacing w:val="-57"/>
          <w:sz w:val="28"/>
          <w:szCs w:val="28"/>
          <w:lang w:eastAsia="en-US"/>
        </w:rPr>
        <w:t xml:space="preserve"> </w:t>
      </w:r>
    </w:p>
    <w:p w:rsidR="00B07C0F" w:rsidRPr="00B07C0F" w:rsidRDefault="00B07C0F" w:rsidP="00B07C0F">
      <w:pPr>
        <w:widowControl w:val="0"/>
        <w:numPr>
          <w:ilvl w:val="0"/>
          <w:numId w:val="42"/>
        </w:numPr>
        <w:tabs>
          <w:tab w:val="left" w:pos="709"/>
        </w:tabs>
        <w:suppressAutoHyphens w:val="0"/>
        <w:autoSpaceDE w:val="0"/>
        <w:autoSpaceDN w:val="0"/>
        <w:spacing w:after="200" w:line="252" w:lineRule="auto"/>
        <w:ind w:left="993" w:right="5248" w:hanging="141"/>
        <w:contextualSpacing/>
        <w:jc w:val="both"/>
        <w:rPr>
          <w:sz w:val="28"/>
          <w:szCs w:val="28"/>
          <w:lang w:eastAsia="en-US"/>
        </w:rPr>
      </w:pPr>
      <w:r w:rsidRPr="00B07C0F">
        <w:rPr>
          <w:w w:val="95"/>
          <w:sz w:val="28"/>
          <w:szCs w:val="28"/>
          <w:lang w:eastAsia="en-US"/>
        </w:rPr>
        <w:t>Физиотерапия</w:t>
      </w:r>
      <w:r w:rsidRPr="00B07C0F">
        <w:rPr>
          <w:spacing w:val="52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при</w:t>
      </w:r>
      <w:r w:rsidRPr="00B07C0F">
        <w:rPr>
          <w:spacing w:val="20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неврите</w:t>
      </w:r>
      <w:r w:rsidRPr="00B07C0F">
        <w:rPr>
          <w:spacing w:val="34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лицевого</w:t>
      </w:r>
      <w:r w:rsidRPr="00B07C0F">
        <w:rPr>
          <w:spacing w:val="33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нерва</w:t>
      </w:r>
    </w:p>
    <w:p w:rsidR="00B07C0F" w:rsidRPr="00B07C0F" w:rsidRDefault="00B07C0F" w:rsidP="00B07C0F">
      <w:pPr>
        <w:widowControl w:val="0"/>
        <w:numPr>
          <w:ilvl w:val="0"/>
          <w:numId w:val="43"/>
        </w:numPr>
        <w:tabs>
          <w:tab w:val="left" w:pos="709"/>
          <w:tab w:val="left" w:pos="1078"/>
        </w:tabs>
        <w:suppressAutoHyphens w:val="0"/>
        <w:autoSpaceDE w:val="0"/>
        <w:autoSpaceDN w:val="0"/>
        <w:spacing w:after="200" w:line="25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z w:val="28"/>
          <w:szCs w:val="28"/>
          <w:lang w:eastAsia="en-US"/>
        </w:rPr>
        <w:t>Физиотерапия</w:t>
      </w:r>
      <w:r w:rsidRPr="00B07C0F">
        <w:rPr>
          <w:spacing w:val="5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при</w:t>
      </w:r>
      <w:r w:rsidRPr="00B07C0F">
        <w:rPr>
          <w:spacing w:val="-11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невралгии</w:t>
      </w:r>
      <w:r w:rsidRPr="00B07C0F">
        <w:rPr>
          <w:spacing w:val="-9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тройничного</w:t>
      </w:r>
      <w:r w:rsidRPr="00B07C0F">
        <w:rPr>
          <w:spacing w:val="5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нерва</w:t>
      </w:r>
    </w:p>
    <w:p w:rsidR="00B07C0F" w:rsidRPr="00B07C0F" w:rsidRDefault="00B07C0F" w:rsidP="00B07C0F">
      <w:pPr>
        <w:widowControl w:val="0"/>
        <w:numPr>
          <w:ilvl w:val="0"/>
          <w:numId w:val="43"/>
        </w:numPr>
        <w:tabs>
          <w:tab w:val="left" w:pos="709"/>
          <w:tab w:val="left" w:pos="1085"/>
        </w:tabs>
        <w:suppressAutoHyphens w:val="0"/>
        <w:autoSpaceDE w:val="0"/>
        <w:autoSpaceDN w:val="0"/>
        <w:spacing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w w:val="95"/>
          <w:sz w:val="28"/>
          <w:szCs w:val="28"/>
          <w:lang w:eastAsia="en-US"/>
        </w:rPr>
        <w:t>Физиотерапия</w:t>
      </w:r>
      <w:r w:rsidRPr="00B07C0F">
        <w:rPr>
          <w:spacing w:val="45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при</w:t>
      </w:r>
      <w:r w:rsidRPr="00B07C0F">
        <w:rPr>
          <w:spacing w:val="27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недержании</w:t>
      </w:r>
      <w:r w:rsidRPr="00B07C0F">
        <w:rPr>
          <w:spacing w:val="47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мочи</w:t>
      </w:r>
    </w:p>
    <w:p w:rsidR="00B07C0F" w:rsidRPr="00B07C0F" w:rsidRDefault="00B07C0F" w:rsidP="00B07C0F">
      <w:pPr>
        <w:widowControl w:val="0"/>
        <w:numPr>
          <w:ilvl w:val="0"/>
          <w:numId w:val="43"/>
        </w:numPr>
        <w:tabs>
          <w:tab w:val="left" w:pos="709"/>
          <w:tab w:val="left" w:pos="1085"/>
        </w:tabs>
        <w:suppressAutoHyphens w:val="0"/>
        <w:autoSpaceDE w:val="0"/>
        <w:autoSpaceDN w:val="0"/>
        <w:spacing w:after="200" w:line="274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pacing w:val="-1"/>
          <w:sz w:val="28"/>
          <w:szCs w:val="28"/>
          <w:lang w:eastAsia="en-US"/>
        </w:rPr>
        <w:t>Физиотерапия</w:t>
      </w:r>
      <w:r w:rsidRPr="00B07C0F">
        <w:rPr>
          <w:sz w:val="28"/>
          <w:szCs w:val="28"/>
          <w:lang w:eastAsia="en-US"/>
        </w:rPr>
        <w:t xml:space="preserve"> </w:t>
      </w:r>
      <w:r w:rsidRPr="00B07C0F">
        <w:rPr>
          <w:spacing w:val="-1"/>
          <w:sz w:val="28"/>
          <w:szCs w:val="28"/>
          <w:lang w:eastAsia="en-US"/>
        </w:rPr>
        <w:t>при</w:t>
      </w:r>
      <w:r w:rsidRPr="00B07C0F">
        <w:rPr>
          <w:spacing w:val="-9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паркинсонизме</w:t>
      </w:r>
    </w:p>
    <w:p w:rsidR="00B07C0F" w:rsidRPr="00B07C0F" w:rsidRDefault="00B07C0F" w:rsidP="00B07C0F">
      <w:pPr>
        <w:widowControl w:val="0"/>
        <w:numPr>
          <w:ilvl w:val="0"/>
          <w:numId w:val="43"/>
        </w:numPr>
        <w:tabs>
          <w:tab w:val="left" w:pos="709"/>
          <w:tab w:val="left" w:pos="1078"/>
        </w:tabs>
        <w:suppressAutoHyphens w:val="0"/>
        <w:autoSpaceDE w:val="0"/>
        <w:autoSpaceDN w:val="0"/>
        <w:spacing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w w:val="95"/>
          <w:sz w:val="28"/>
          <w:szCs w:val="28"/>
          <w:lang w:eastAsia="en-US"/>
        </w:rPr>
        <w:lastRenderedPageBreak/>
        <w:t>Физиотерапия</w:t>
      </w:r>
      <w:r w:rsidRPr="00B07C0F">
        <w:rPr>
          <w:spacing w:val="12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у</w:t>
      </w:r>
      <w:r w:rsidRPr="00B07C0F">
        <w:rPr>
          <w:spacing w:val="19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больных</w:t>
      </w:r>
      <w:r w:rsidRPr="00B07C0F">
        <w:rPr>
          <w:spacing w:val="43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церебральным</w:t>
      </w:r>
      <w:r w:rsidRPr="00B07C0F">
        <w:rPr>
          <w:spacing w:val="62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арахноидитом</w:t>
      </w:r>
    </w:p>
    <w:p w:rsidR="00B07C0F" w:rsidRPr="00B07C0F" w:rsidRDefault="00B07C0F" w:rsidP="00B07C0F">
      <w:pPr>
        <w:widowControl w:val="0"/>
        <w:numPr>
          <w:ilvl w:val="0"/>
          <w:numId w:val="43"/>
        </w:numPr>
        <w:tabs>
          <w:tab w:val="left" w:pos="709"/>
          <w:tab w:val="left" w:pos="1085"/>
        </w:tabs>
        <w:suppressAutoHyphens w:val="0"/>
        <w:autoSpaceDE w:val="0"/>
        <w:autoSpaceDN w:val="0"/>
        <w:spacing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z w:val="28"/>
          <w:szCs w:val="28"/>
          <w:lang w:eastAsia="en-US"/>
        </w:rPr>
        <w:t>Физиотерапия</w:t>
      </w:r>
      <w:r w:rsidRPr="00B07C0F">
        <w:rPr>
          <w:spacing w:val="7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при</w:t>
      </w:r>
      <w:r w:rsidRPr="00B07C0F">
        <w:rPr>
          <w:spacing w:val="-9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нарушениях</w:t>
      </w:r>
      <w:r w:rsidRPr="00B07C0F">
        <w:rPr>
          <w:spacing w:val="-5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мозгового кровообращения</w:t>
      </w:r>
    </w:p>
    <w:p w:rsidR="00B07C0F" w:rsidRPr="00B07C0F" w:rsidRDefault="00B07C0F" w:rsidP="00B07C0F">
      <w:pPr>
        <w:widowControl w:val="0"/>
        <w:numPr>
          <w:ilvl w:val="0"/>
          <w:numId w:val="43"/>
        </w:numPr>
        <w:tabs>
          <w:tab w:val="left" w:pos="709"/>
          <w:tab w:val="left" w:pos="1085"/>
        </w:tabs>
        <w:suppressAutoHyphens w:val="0"/>
        <w:autoSpaceDE w:val="0"/>
        <w:autoSpaceDN w:val="0"/>
        <w:spacing w:after="200" w:line="274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pacing w:val="-1"/>
          <w:sz w:val="28"/>
          <w:szCs w:val="28"/>
          <w:lang w:eastAsia="en-US"/>
        </w:rPr>
        <w:t>Физиотерапия</w:t>
      </w:r>
      <w:r w:rsidRPr="00B07C0F">
        <w:rPr>
          <w:sz w:val="28"/>
          <w:szCs w:val="28"/>
          <w:lang w:eastAsia="en-US"/>
        </w:rPr>
        <w:t xml:space="preserve"> при</w:t>
      </w:r>
      <w:r w:rsidRPr="00B07C0F">
        <w:rPr>
          <w:spacing w:val="-9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гипотиреозе</w:t>
      </w:r>
    </w:p>
    <w:p w:rsidR="00B07C0F" w:rsidRPr="00B07C0F" w:rsidRDefault="00B07C0F" w:rsidP="00B07C0F">
      <w:pPr>
        <w:widowControl w:val="0"/>
        <w:numPr>
          <w:ilvl w:val="0"/>
          <w:numId w:val="43"/>
        </w:numPr>
        <w:tabs>
          <w:tab w:val="left" w:pos="709"/>
          <w:tab w:val="left" w:pos="1085"/>
        </w:tabs>
        <w:suppressAutoHyphens w:val="0"/>
        <w:autoSpaceDE w:val="0"/>
        <w:autoSpaceDN w:val="0"/>
        <w:spacing w:after="200" w:line="274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z w:val="28"/>
          <w:szCs w:val="28"/>
          <w:lang w:eastAsia="en-US"/>
        </w:rPr>
        <w:t>Физиотерапия</w:t>
      </w:r>
      <w:r w:rsidRPr="00B07C0F">
        <w:rPr>
          <w:spacing w:val="13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при</w:t>
      </w:r>
      <w:r w:rsidRPr="00B07C0F">
        <w:rPr>
          <w:spacing w:val="-7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тиреотоксикозе</w:t>
      </w:r>
    </w:p>
    <w:p w:rsidR="00B07C0F" w:rsidRPr="00B07C0F" w:rsidRDefault="00B07C0F" w:rsidP="00B07C0F">
      <w:pPr>
        <w:widowControl w:val="0"/>
        <w:numPr>
          <w:ilvl w:val="0"/>
          <w:numId w:val="43"/>
        </w:numPr>
        <w:tabs>
          <w:tab w:val="left" w:pos="709"/>
          <w:tab w:val="left" w:pos="1085"/>
        </w:tabs>
        <w:suppressAutoHyphens w:val="0"/>
        <w:autoSpaceDE w:val="0"/>
        <w:autoSpaceDN w:val="0"/>
        <w:spacing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z w:val="28"/>
          <w:szCs w:val="28"/>
          <w:lang w:eastAsia="en-US"/>
        </w:rPr>
        <w:t>Физиотерапия сахарного диабета</w:t>
      </w:r>
    </w:p>
    <w:p w:rsidR="00B07C0F" w:rsidRPr="00B07C0F" w:rsidRDefault="00B07C0F" w:rsidP="00B07C0F">
      <w:pPr>
        <w:widowControl w:val="0"/>
        <w:numPr>
          <w:ilvl w:val="0"/>
          <w:numId w:val="43"/>
        </w:numPr>
        <w:tabs>
          <w:tab w:val="left" w:pos="709"/>
          <w:tab w:val="left" w:pos="1092"/>
        </w:tabs>
        <w:suppressAutoHyphens w:val="0"/>
        <w:autoSpaceDE w:val="0"/>
        <w:autoSpaceDN w:val="0"/>
        <w:spacing w:before="4" w:after="200" w:line="276" w:lineRule="auto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pacing w:val="-1"/>
          <w:sz w:val="28"/>
          <w:szCs w:val="28"/>
          <w:lang w:eastAsia="en-US"/>
        </w:rPr>
        <w:t>Физиотерапия</w:t>
      </w:r>
      <w:r w:rsidRPr="00B07C0F">
        <w:rPr>
          <w:sz w:val="28"/>
          <w:szCs w:val="28"/>
          <w:lang w:eastAsia="en-US"/>
        </w:rPr>
        <w:t xml:space="preserve"> больных</w:t>
      </w:r>
      <w:r w:rsidRPr="00B07C0F">
        <w:rPr>
          <w:spacing w:val="-6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болезнью</w:t>
      </w:r>
      <w:r w:rsidRPr="00B07C0F">
        <w:rPr>
          <w:spacing w:val="-6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Бехтерева</w:t>
      </w:r>
    </w:p>
    <w:p w:rsidR="00B07C0F" w:rsidRPr="00B07C0F" w:rsidRDefault="00B07C0F" w:rsidP="00B07C0F">
      <w:pPr>
        <w:widowControl w:val="0"/>
        <w:numPr>
          <w:ilvl w:val="0"/>
          <w:numId w:val="43"/>
        </w:numPr>
        <w:tabs>
          <w:tab w:val="left" w:pos="709"/>
          <w:tab w:val="left" w:pos="1092"/>
        </w:tabs>
        <w:suppressAutoHyphens w:val="0"/>
        <w:autoSpaceDE w:val="0"/>
        <w:autoSpaceDN w:val="0"/>
        <w:spacing w:before="5"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w w:val="95"/>
          <w:sz w:val="28"/>
          <w:szCs w:val="28"/>
          <w:lang w:eastAsia="en-US"/>
        </w:rPr>
        <w:t>Физиотерапия</w:t>
      </w:r>
      <w:r w:rsidRPr="00B07C0F">
        <w:rPr>
          <w:spacing w:val="64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при</w:t>
      </w:r>
      <w:r w:rsidRPr="00B07C0F">
        <w:rPr>
          <w:spacing w:val="45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ревматоидном</w:t>
      </w:r>
      <w:r w:rsidRPr="00B07C0F">
        <w:rPr>
          <w:spacing w:val="6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артрите</w:t>
      </w:r>
    </w:p>
    <w:p w:rsidR="00B07C0F" w:rsidRPr="00B07C0F" w:rsidRDefault="00B07C0F" w:rsidP="00B07C0F">
      <w:pPr>
        <w:widowControl w:val="0"/>
        <w:numPr>
          <w:ilvl w:val="0"/>
          <w:numId w:val="43"/>
        </w:numPr>
        <w:tabs>
          <w:tab w:val="left" w:pos="709"/>
          <w:tab w:val="left" w:pos="1092"/>
        </w:tabs>
        <w:suppressAutoHyphens w:val="0"/>
        <w:autoSpaceDE w:val="0"/>
        <w:autoSpaceDN w:val="0"/>
        <w:spacing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w w:val="95"/>
          <w:sz w:val="28"/>
          <w:szCs w:val="28"/>
          <w:lang w:eastAsia="en-US"/>
        </w:rPr>
        <w:t>Физиотерапия</w:t>
      </w:r>
      <w:r w:rsidRPr="00B07C0F">
        <w:rPr>
          <w:spacing w:val="61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при</w:t>
      </w:r>
      <w:r w:rsidRPr="00B07C0F">
        <w:rPr>
          <w:spacing w:val="43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мочекаменной</w:t>
      </w:r>
      <w:r w:rsidRPr="00B07C0F">
        <w:rPr>
          <w:spacing w:val="57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болезни</w:t>
      </w:r>
    </w:p>
    <w:p w:rsidR="00B07C0F" w:rsidRPr="00B07C0F" w:rsidRDefault="00B07C0F" w:rsidP="00B07C0F">
      <w:pPr>
        <w:widowControl w:val="0"/>
        <w:numPr>
          <w:ilvl w:val="0"/>
          <w:numId w:val="43"/>
        </w:numPr>
        <w:tabs>
          <w:tab w:val="left" w:pos="709"/>
          <w:tab w:val="left" w:pos="1099"/>
        </w:tabs>
        <w:suppressAutoHyphens w:val="0"/>
        <w:autoSpaceDE w:val="0"/>
        <w:autoSpaceDN w:val="0"/>
        <w:spacing w:before="5"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w w:val="95"/>
          <w:sz w:val="28"/>
          <w:szCs w:val="28"/>
          <w:lang w:eastAsia="en-US"/>
        </w:rPr>
        <w:t>Физиотерапия</w:t>
      </w:r>
      <w:r w:rsidRPr="00B07C0F">
        <w:rPr>
          <w:spacing w:val="61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при</w:t>
      </w:r>
      <w:r w:rsidRPr="00B07C0F">
        <w:rPr>
          <w:spacing w:val="49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желчнокаменной</w:t>
      </w:r>
      <w:r w:rsidRPr="00B07C0F">
        <w:rPr>
          <w:spacing w:val="31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болезни</w:t>
      </w:r>
    </w:p>
    <w:p w:rsidR="00B07C0F" w:rsidRPr="00B07C0F" w:rsidRDefault="00B07C0F" w:rsidP="00B07C0F">
      <w:pPr>
        <w:widowControl w:val="0"/>
        <w:numPr>
          <w:ilvl w:val="0"/>
          <w:numId w:val="43"/>
        </w:numPr>
        <w:tabs>
          <w:tab w:val="left" w:pos="709"/>
          <w:tab w:val="left" w:pos="1099"/>
        </w:tabs>
        <w:suppressAutoHyphens w:val="0"/>
        <w:autoSpaceDE w:val="0"/>
        <w:autoSpaceDN w:val="0"/>
        <w:spacing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pacing w:val="-1"/>
          <w:sz w:val="28"/>
          <w:szCs w:val="28"/>
          <w:lang w:eastAsia="en-US"/>
        </w:rPr>
        <w:t>Физиотерапия</w:t>
      </w:r>
      <w:r w:rsidRPr="00B07C0F">
        <w:rPr>
          <w:spacing w:val="4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при</w:t>
      </w:r>
      <w:r w:rsidRPr="00B07C0F">
        <w:rPr>
          <w:spacing w:val="-5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герпесе</w:t>
      </w:r>
    </w:p>
    <w:p w:rsidR="00B07C0F" w:rsidRPr="00B07C0F" w:rsidRDefault="00B07C0F" w:rsidP="00B07C0F">
      <w:pPr>
        <w:widowControl w:val="0"/>
        <w:numPr>
          <w:ilvl w:val="0"/>
          <w:numId w:val="43"/>
        </w:numPr>
        <w:tabs>
          <w:tab w:val="left" w:pos="709"/>
          <w:tab w:val="left" w:pos="1099"/>
        </w:tabs>
        <w:suppressAutoHyphens w:val="0"/>
        <w:autoSpaceDE w:val="0"/>
        <w:autoSpaceDN w:val="0"/>
        <w:spacing w:before="5"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w w:val="95"/>
          <w:sz w:val="28"/>
          <w:szCs w:val="28"/>
          <w:lang w:eastAsia="en-US"/>
        </w:rPr>
        <w:t>Физиотерапия</w:t>
      </w:r>
      <w:r w:rsidRPr="00B07C0F">
        <w:rPr>
          <w:spacing w:val="74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в</w:t>
      </w:r>
      <w:r w:rsidRPr="00B07C0F">
        <w:rPr>
          <w:spacing w:val="44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послеоперационном</w:t>
      </w:r>
      <w:r w:rsidRPr="00B07C0F">
        <w:rPr>
          <w:spacing w:val="24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периоде</w:t>
      </w:r>
    </w:p>
    <w:p w:rsidR="00B07C0F" w:rsidRPr="00B07C0F" w:rsidRDefault="00B07C0F" w:rsidP="00B07C0F">
      <w:pPr>
        <w:widowControl w:val="0"/>
        <w:numPr>
          <w:ilvl w:val="0"/>
          <w:numId w:val="43"/>
        </w:numPr>
        <w:tabs>
          <w:tab w:val="left" w:pos="709"/>
          <w:tab w:val="left" w:pos="1092"/>
        </w:tabs>
        <w:suppressAutoHyphens w:val="0"/>
        <w:autoSpaceDE w:val="0"/>
        <w:autoSpaceDN w:val="0"/>
        <w:spacing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w w:val="95"/>
          <w:sz w:val="28"/>
          <w:szCs w:val="28"/>
          <w:lang w:eastAsia="en-US"/>
        </w:rPr>
        <w:t>Физиотерапия</w:t>
      </w:r>
      <w:r w:rsidRPr="00B07C0F">
        <w:rPr>
          <w:spacing w:val="22"/>
          <w:w w:val="95"/>
          <w:sz w:val="28"/>
          <w:szCs w:val="28"/>
          <w:lang w:eastAsia="en-US"/>
        </w:rPr>
        <w:t xml:space="preserve"> </w:t>
      </w:r>
      <w:r w:rsidRPr="00B07C0F">
        <w:rPr>
          <w:color w:val="1A1A1A"/>
          <w:w w:val="95"/>
          <w:sz w:val="28"/>
          <w:szCs w:val="28"/>
          <w:lang w:eastAsia="en-US"/>
        </w:rPr>
        <w:t xml:space="preserve">у </w:t>
      </w:r>
      <w:r w:rsidRPr="00B07C0F">
        <w:rPr>
          <w:w w:val="95"/>
          <w:sz w:val="28"/>
          <w:szCs w:val="28"/>
          <w:lang w:eastAsia="en-US"/>
        </w:rPr>
        <w:t>беременных</w:t>
      </w:r>
    </w:p>
    <w:p w:rsidR="00B07C0F" w:rsidRPr="00B07C0F" w:rsidRDefault="00B07C0F" w:rsidP="00B07C0F">
      <w:pPr>
        <w:widowControl w:val="0"/>
        <w:numPr>
          <w:ilvl w:val="0"/>
          <w:numId w:val="43"/>
        </w:numPr>
        <w:tabs>
          <w:tab w:val="left" w:pos="709"/>
          <w:tab w:val="left" w:pos="1099"/>
        </w:tabs>
        <w:suppressAutoHyphens w:val="0"/>
        <w:autoSpaceDE w:val="0"/>
        <w:autoSpaceDN w:val="0"/>
        <w:spacing w:before="8" w:after="200" w:line="232" w:lineRule="auto"/>
        <w:ind w:left="993" w:right="5826" w:hanging="141"/>
        <w:jc w:val="both"/>
        <w:rPr>
          <w:sz w:val="28"/>
          <w:szCs w:val="28"/>
          <w:lang w:eastAsia="en-US"/>
        </w:rPr>
      </w:pPr>
      <w:r w:rsidRPr="00B07C0F">
        <w:rPr>
          <w:w w:val="95"/>
          <w:sz w:val="28"/>
          <w:szCs w:val="28"/>
          <w:lang w:eastAsia="en-US"/>
        </w:rPr>
        <w:t>Физиотерапия</w:t>
      </w:r>
      <w:r w:rsidRPr="00B07C0F">
        <w:rPr>
          <w:spacing w:val="1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в</w:t>
      </w:r>
      <w:r w:rsidRPr="00B07C0F">
        <w:rPr>
          <w:spacing w:val="1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спортивной</w:t>
      </w:r>
      <w:r w:rsidRPr="00B07C0F">
        <w:rPr>
          <w:spacing w:val="1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медицине</w:t>
      </w:r>
      <w:r w:rsidRPr="00B07C0F">
        <w:rPr>
          <w:spacing w:val="-54"/>
          <w:w w:val="95"/>
          <w:sz w:val="28"/>
          <w:szCs w:val="28"/>
          <w:lang w:eastAsia="en-US"/>
        </w:rPr>
        <w:t xml:space="preserve"> </w:t>
      </w:r>
    </w:p>
    <w:p w:rsidR="00B07C0F" w:rsidRPr="00B07C0F" w:rsidRDefault="00B07C0F" w:rsidP="00B07C0F">
      <w:pPr>
        <w:widowControl w:val="0"/>
        <w:numPr>
          <w:ilvl w:val="0"/>
          <w:numId w:val="43"/>
        </w:numPr>
        <w:tabs>
          <w:tab w:val="left" w:pos="709"/>
          <w:tab w:val="left" w:pos="1099"/>
        </w:tabs>
        <w:suppressAutoHyphens w:val="0"/>
        <w:autoSpaceDE w:val="0"/>
        <w:autoSpaceDN w:val="0"/>
        <w:spacing w:before="8" w:after="200" w:line="232" w:lineRule="auto"/>
        <w:ind w:left="993" w:right="5826" w:hanging="141"/>
        <w:jc w:val="both"/>
        <w:rPr>
          <w:sz w:val="28"/>
          <w:szCs w:val="28"/>
          <w:lang w:eastAsia="en-US"/>
        </w:rPr>
      </w:pPr>
      <w:r w:rsidRPr="00B07C0F">
        <w:rPr>
          <w:w w:val="95"/>
          <w:sz w:val="28"/>
          <w:szCs w:val="28"/>
          <w:lang w:eastAsia="en-US"/>
        </w:rPr>
        <w:t>Физиотерапия</w:t>
      </w:r>
      <w:r w:rsidRPr="00B07C0F">
        <w:rPr>
          <w:spacing w:val="53"/>
          <w:w w:val="95"/>
          <w:sz w:val="28"/>
          <w:szCs w:val="28"/>
          <w:lang w:eastAsia="en-US"/>
        </w:rPr>
        <w:t xml:space="preserve"> при </w:t>
      </w:r>
      <w:r w:rsidRPr="00B07C0F">
        <w:rPr>
          <w:w w:val="95"/>
          <w:sz w:val="28"/>
          <w:szCs w:val="28"/>
          <w:lang w:eastAsia="en-US"/>
        </w:rPr>
        <w:t>туберкулезе</w:t>
      </w:r>
      <w:r w:rsidRPr="00B07C0F">
        <w:rPr>
          <w:spacing w:val="46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легких</w:t>
      </w:r>
    </w:p>
    <w:p w:rsidR="00B07C0F" w:rsidRPr="00B07C0F" w:rsidRDefault="00B07C0F" w:rsidP="00B07C0F">
      <w:pPr>
        <w:widowControl w:val="0"/>
        <w:numPr>
          <w:ilvl w:val="0"/>
          <w:numId w:val="43"/>
        </w:numPr>
        <w:tabs>
          <w:tab w:val="left" w:pos="709"/>
        </w:tabs>
        <w:suppressAutoHyphens w:val="0"/>
        <w:autoSpaceDE w:val="0"/>
        <w:autoSpaceDN w:val="0"/>
        <w:spacing w:before="6" w:after="200" w:line="276" w:lineRule="auto"/>
        <w:ind w:left="993" w:right="6638" w:hanging="141"/>
        <w:contextualSpacing/>
        <w:jc w:val="both"/>
        <w:rPr>
          <w:spacing w:val="-5"/>
          <w:sz w:val="28"/>
          <w:szCs w:val="28"/>
          <w:lang w:eastAsia="en-US"/>
        </w:rPr>
      </w:pPr>
      <w:r w:rsidRPr="00B07C0F">
        <w:rPr>
          <w:w w:val="95"/>
          <w:sz w:val="28"/>
          <w:szCs w:val="28"/>
          <w:lang w:eastAsia="en-US"/>
        </w:rPr>
        <w:t>Физиотерапия</w:t>
      </w:r>
      <w:r w:rsidRPr="00B07C0F">
        <w:rPr>
          <w:spacing w:val="11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в</w:t>
      </w:r>
      <w:r w:rsidRPr="00B07C0F">
        <w:rPr>
          <w:spacing w:val="24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стоматологии</w:t>
      </w:r>
      <w:proofErr w:type="gramStart"/>
      <w:r w:rsidRPr="00B07C0F">
        <w:rPr>
          <w:spacing w:val="-54"/>
          <w:w w:val="95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.</w:t>
      </w:r>
      <w:proofErr w:type="gramEnd"/>
      <w:r w:rsidRPr="00B07C0F">
        <w:rPr>
          <w:spacing w:val="-5"/>
          <w:sz w:val="28"/>
          <w:szCs w:val="28"/>
          <w:lang w:eastAsia="en-US"/>
        </w:rPr>
        <w:t xml:space="preserve"> </w:t>
      </w:r>
    </w:p>
    <w:p w:rsidR="00B07C0F" w:rsidRPr="00B07C0F" w:rsidRDefault="00B07C0F" w:rsidP="00B07C0F">
      <w:pPr>
        <w:widowControl w:val="0"/>
        <w:numPr>
          <w:ilvl w:val="0"/>
          <w:numId w:val="43"/>
        </w:numPr>
        <w:tabs>
          <w:tab w:val="left" w:pos="709"/>
        </w:tabs>
        <w:suppressAutoHyphens w:val="0"/>
        <w:autoSpaceDE w:val="0"/>
        <w:autoSpaceDN w:val="0"/>
        <w:spacing w:before="6" w:after="200" w:line="276" w:lineRule="auto"/>
        <w:ind w:left="993" w:right="6638" w:hanging="141"/>
        <w:contextualSpacing/>
        <w:jc w:val="both"/>
        <w:rPr>
          <w:sz w:val="28"/>
          <w:szCs w:val="28"/>
          <w:lang w:eastAsia="en-US"/>
        </w:rPr>
      </w:pPr>
      <w:r w:rsidRPr="00B07C0F">
        <w:rPr>
          <w:sz w:val="28"/>
          <w:szCs w:val="28"/>
          <w:lang w:eastAsia="en-US"/>
        </w:rPr>
        <w:t>Физиотерапия</w:t>
      </w:r>
      <w:r w:rsidRPr="00B07C0F">
        <w:rPr>
          <w:spacing w:val="14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в</w:t>
      </w:r>
      <w:r w:rsidRPr="00B07C0F">
        <w:rPr>
          <w:spacing w:val="-7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онкологии</w:t>
      </w:r>
    </w:p>
    <w:p w:rsidR="00B07C0F" w:rsidRPr="00B07C0F" w:rsidRDefault="00B07C0F" w:rsidP="00B07C0F">
      <w:pPr>
        <w:widowControl w:val="0"/>
        <w:numPr>
          <w:ilvl w:val="0"/>
          <w:numId w:val="44"/>
        </w:numPr>
        <w:tabs>
          <w:tab w:val="left" w:pos="709"/>
          <w:tab w:val="left" w:pos="1099"/>
        </w:tabs>
        <w:suppressAutoHyphens w:val="0"/>
        <w:autoSpaceDE w:val="0"/>
        <w:autoSpaceDN w:val="0"/>
        <w:spacing w:after="200" w:line="268" w:lineRule="exact"/>
        <w:ind w:left="993" w:hanging="141"/>
        <w:jc w:val="both"/>
        <w:rPr>
          <w:color w:val="212121"/>
          <w:sz w:val="28"/>
          <w:szCs w:val="28"/>
          <w:lang w:eastAsia="en-US"/>
        </w:rPr>
      </w:pPr>
      <w:r w:rsidRPr="00B07C0F">
        <w:rPr>
          <w:spacing w:val="-1"/>
          <w:sz w:val="28"/>
          <w:szCs w:val="28"/>
          <w:lang w:eastAsia="en-US"/>
        </w:rPr>
        <w:t>Физиотерапия</w:t>
      </w:r>
      <w:r w:rsidRPr="00B07C0F">
        <w:rPr>
          <w:spacing w:val="5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в</w:t>
      </w:r>
      <w:r w:rsidRPr="00B07C0F">
        <w:rPr>
          <w:spacing w:val="-12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косметологии</w:t>
      </w:r>
    </w:p>
    <w:p w:rsidR="00B07C0F" w:rsidRPr="00B07C0F" w:rsidRDefault="00B07C0F" w:rsidP="00B07C0F">
      <w:pPr>
        <w:widowControl w:val="0"/>
        <w:numPr>
          <w:ilvl w:val="0"/>
          <w:numId w:val="44"/>
        </w:numPr>
        <w:tabs>
          <w:tab w:val="left" w:pos="709"/>
          <w:tab w:val="left" w:pos="1099"/>
        </w:tabs>
        <w:suppressAutoHyphens w:val="0"/>
        <w:autoSpaceDE w:val="0"/>
        <w:autoSpaceDN w:val="0"/>
        <w:spacing w:before="5"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w w:val="95"/>
          <w:sz w:val="28"/>
          <w:szCs w:val="28"/>
          <w:lang w:eastAsia="en-US"/>
        </w:rPr>
        <w:t>Физиотерапия</w:t>
      </w:r>
      <w:r w:rsidRPr="00B07C0F">
        <w:rPr>
          <w:spacing w:val="3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в</w:t>
      </w:r>
      <w:r w:rsidRPr="00B07C0F">
        <w:rPr>
          <w:spacing w:val="19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педиатрии</w:t>
      </w:r>
    </w:p>
    <w:p w:rsidR="00B07C0F" w:rsidRPr="00B07C0F" w:rsidRDefault="00B07C0F" w:rsidP="00B07C0F">
      <w:pPr>
        <w:widowControl w:val="0"/>
        <w:tabs>
          <w:tab w:val="left" w:pos="709"/>
        </w:tabs>
        <w:suppressAutoHyphens w:val="0"/>
        <w:autoSpaceDE w:val="0"/>
        <w:autoSpaceDN w:val="0"/>
        <w:spacing w:line="275" w:lineRule="exact"/>
        <w:ind w:left="993" w:hanging="141"/>
        <w:rPr>
          <w:sz w:val="28"/>
          <w:szCs w:val="28"/>
          <w:lang w:eastAsia="en-US"/>
        </w:rPr>
      </w:pPr>
      <w:r w:rsidRPr="00B07C0F">
        <w:rPr>
          <w:spacing w:val="-1"/>
          <w:sz w:val="28"/>
          <w:szCs w:val="28"/>
          <w:lang w:eastAsia="en-US"/>
        </w:rPr>
        <w:t>ЬЗ.</w:t>
      </w:r>
      <w:r w:rsidRPr="00B07C0F">
        <w:rPr>
          <w:spacing w:val="-9"/>
          <w:sz w:val="28"/>
          <w:szCs w:val="28"/>
          <w:lang w:eastAsia="en-US"/>
        </w:rPr>
        <w:t xml:space="preserve"> </w:t>
      </w:r>
      <w:r w:rsidRPr="00B07C0F">
        <w:rPr>
          <w:spacing w:val="-1"/>
          <w:sz w:val="28"/>
          <w:szCs w:val="28"/>
          <w:lang w:eastAsia="en-US"/>
        </w:rPr>
        <w:t>Физиотерапия</w:t>
      </w:r>
      <w:r w:rsidRPr="00B07C0F">
        <w:rPr>
          <w:spacing w:val="1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при</w:t>
      </w:r>
      <w:r w:rsidRPr="00B07C0F">
        <w:rPr>
          <w:spacing w:val="-11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остром</w:t>
      </w:r>
      <w:r w:rsidRPr="00B07C0F">
        <w:rPr>
          <w:spacing w:val="-3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инфаркте</w:t>
      </w:r>
      <w:r w:rsidRPr="00B07C0F">
        <w:rPr>
          <w:spacing w:val="-11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миокарда</w:t>
      </w:r>
    </w:p>
    <w:p w:rsidR="00B07C0F" w:rsidRPr="00B07C0F" w:rsidRDefault="00B07C0F" w:rsidP="00B07C0F">
      <w:pPr>
        <w:widowControl w:val="0"/>
        <w:numPr>
          <w:ilvl w:val="0"/>
          <w:numId w:val="45"/>
        </w:numPr>
        <w:tabs>
          <w:tab w:val="left" w:pos="709"/>
          <w:tab w:val="left" w:pos="1105"/>
        </w:tabs>
        <w:suppressAutoHyphens w:val="0"/>
        <w:autoSpaceDE w:val="0"/>
        <w:autoSpaceDN w:val="0"/>
        <w:spacing w:before="5" w:after="200" w:line="276" w:lineRule="auto"/>
        <w:ind w:left="993" w:hanging="141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B07C0F">
        <w:rPr>
          <w:w w:val="95"/>
          <w:sz w:val="28"/>
          <w:szCs w:val="28"/>
          <w:lang w:eastAsia="en-US"/>
        </w:rPr>
        <w:t>Me</w:t>
      </w:r>
      <w:proofErr w:type="gramEnd"/>
      <w:r w:rsidRPr="00B07C0F">
        <w:rPr>
          <w:w w:val="95"/>
          <w:sz w:val="28"/>
          <w:szCs w:val="28"/>
          <w:lang w:eastAsia="en-US"/>
        </w:rPr>
        <w:t>ст</w:t>
      </w:r>
      <w:r w:rsidRPr="00B07C0F">
        <w:rPr>
          <w:color w:val="111111"/>
          <w:w w:val="95"/>
          <w:sz w:val="28"/>
          <w:szCs w:val="28"/>
          <w:lang w:eastAsia="en-US"/>
        </w:rPr>
        <w:t>о</w:t>
      </w:r>
      <w:proofErr w:type="spellEnd"/>
      <w:r w:rsidRPr="00B07C0F">
        <w:rPr>
          <w:color w:val="111111"/>
          <w:spacing w:val="34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физиотерапии</w:t>
      </w:r>
      <w:r w:rsidRPr="00B07C0F">
        <w:rPr>
          <w:spacing w:val="26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в</w:t>
      </w:r>
      <w:r w:rsidRPr="00B07C0F">
        <w:rPr>
          <w:spacing w:val="21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системе</w:t>
      </w:r>
      <w:r w:rsidRPr="00B07C0F">
        <w:rPr>
          <w:spacing w:val="38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реабилитации</w:t>
      </w:r>
    </w:p>
    <w:p w:rsidR="00B07C0F" w:rsidRPr="00B07C0F" w:rsidRDefault="00B07C0F" w:rsidP="00B07C0F">
      <w:pPr>
        <w:widowControl w:val="0"/>
        <w:numPr>
          <w:ilvl w:val="0"/>
          <w:numId w:val="45"/>
        </w:numPr>
        <w:tabs>
          <w:tab w:val="left" w:pos="709"/>
          <w:tab w:val="left" w:pos="1104"/>
        </w:tabs>
        <w:suppressAutoHyphens w:val="0"/>
        <w:autoSpaceDE w:val="0"/>
        <w:autoSpaceDN w:val="0"/>
        <w:spacing w:before="6"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w w:val="95"/>
          <w:sz w:val="28"/>
          <w:szCs w:val="28"/>
          <w:lang w:eastAsia="en-US"/>
        </w:rPr>
        <w:t>Курортные</w:t>
      </w:r>
      <w:r w:rsidRPr="00B07C0F">
        <w:rPr>
          <w:spacing w:val="34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факторы</w:t>
      </w:r>
      <w:r w:rsidRPr="00B07C0F">
        <w:rPr>
          <w:spacing w:val="30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на</w:t>
      </w:r>
      <w:r w:rsidRPr="00B07C0F">
        <w:rPr>
          <w:spacing w:val="22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этапах</w:t>
      </w:r>
      <w:r w:rsidRPr="00B07C0F">
        <w:rPr>
          <w:spacing w:val="32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профилактики,</w:t>
      </w:r>
      <w:r w:rsidRPr="00B07C0F">
        <w:rPr>
          <w:spacing w:val="12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лечения</w:t>
      </w:r>
      <w:r w:rsidRPr="00B07C0F">
        <w:rPr>
          <w:spacing w:val="35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и</w:t>
      </w:r>
      <w:r w:rsidRPr="00B07C0F">
        <w:rPr>
          <w:spacing w:val="18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реабилитации</w:t>
      </w:r>
    </w:p>
    <w:p w:rsidR="00B07C0F" w:rsidRPr="00B07C0F" w:rsidRDefault="00B07C0F" w:rsidP="00B07C0F">
      <w:pPr>
        <w:widowControl w:val="0"/>
        <w:numPr>
          <w:ilvl w:val="0"/>
          <w:numId w:val="46"/>
        </w:numPr>
        <w:tabs>
          <w:tab w:val="left" w:pos="709"/>
          <w:tab w:val="left" w:pos="1107"/>
        </w:tabs>
        <w:suppressAutoHyphens w:val="0"/>
        <w:autoSpaceDE w:val="0"/>
        <w:autoSpaceDN w:val="0"/>
        <w:spacing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w w:val="95"/>
          <w:sz w:val="28"/>
          <w:szCs w:val="28"/>
          <w:lang w:eastAsia="en-US"/>
        </w:rPr>
        <w:t>О</w:t>
      </w:r>
      <w:r w:rsidRPr="00B07C0F">
        <w:rPr>
          <w:spacing w:val="-23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сбор</w:t>
      </w:r>
      <w:r w:rsidRPr="00B07C0F">
        <w:rPr>
          <w:spacing w:val="32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больных</w:t>
      </w:r>
      <w:r w:rsidRPr="00B07C0F">
        <w:rPr>
          <w:spacing w:val="38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для</w:t>
      </w:r>
      <w:r w:rsidRPr="00B07C0F">
        <w:rPr>
          <w:spacing w:val="24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санаторно-курортного</w:t>
      </w:r>
      <w:r w:rsidRPr="00B07C0F">
        <w:rPr>
          <w:spacing w:val="9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лечения</w:t>
      </w:r>
    </w:p>
    <w:p w:rsidR="00B07C0F" w:rsidRPr="00B07C0F" w:rsidRDefault="00B07C0F" w:rsidP="00B07C0F">
      <w:pPr>
        <w:widowControl w:val="0"/>
        <w:numPr>
          <w:ilvl w:val="0"/>
          <w:numId w:val="46"/>
        </w:numPr>
        <w:tabs>
          <w:tab w:val="left" w:pos="709"/>
          <w:tab w:val="left" w:pos="1106"/>
        </w:tabs>
        <w:suppressAutoHyphens w:val="0"/>
        <w:autoSpaceDE w:val="0"/>
        <w:autoSpaceDN w:val="0"/>
        <w:spacing w:before="5"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w w:val="95"/>
          <w:sz w:val="28"/>
          <w:szCs w:val="28"/>
          <w:lang w:eastAsia="en-US"/>
        </w:rPr>
        <w:t>Физические</w:t>
      </w:r>
      <w:r w:rsidRPr="00B07C0F">
        <w:rPr>
          <w:spacing w:val="46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факторы</w:t>
      </w:r>
      <w:r w:rsidRPr="00B07C0F">
        <w:rPr>
          <w:spacing w:val="29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в</w:t>
      </w:r>
      <w:r w:rsidRPr="00B07C0F">
        <w:rPr>
          <w:spacing w:val="7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оздоровительных</w:t>
      </w:r>
      <w:r w:rsidRPr="00B07C0F">
        <w:rPr>
          <w:spacing w:val="5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технологиях</w:t>
      </w:r>
    </w:p>
    <w:p w:rsidR="00B07C0F" w:rsidRPr="00B07C0F" w:rsidRDefault="00B07C0F" w:rsidP="00B07C0F">
      <w:pPr>
        <w:widowControl w:val="0"/>
        <w:numPr>
          <w:ilvl w:val="0"/>
          <w:numId w:val="47"/>
        </w:numPr>
        <w:tabs>
          <w:tab w:val="left" w:pos="709"/>
          <w:tab w:val="left" w:pos="1105"/>
        </w:tabs>
        <w:suppressAutoHyphens w:val="0"/>
        <w:autoSpaceDE w:val="0"/>
        <w:autoSpaceDN w:val="0"/>
        <w:spacing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z w:val="28"/>
          <w:szCs w:val="28"/>
          <w:lang w:eastAsia="en-US"/>
        </w:rPr>
        <w:t>физические</w:t>
      </w:r>
      <w:r w:rsidRPr="00B07C0F">
        <w:rPr>
          <w:spacing w:val="5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факторы</w:t>
      </w:r>
      <w:r w:rsidRPr="00B07C0F">
        <w:rPr>
          <w:spacing w:val="-1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в</w:t>
      </w:r>
      <w:r w:rsidRPr="00B07C0F">
        <w:rPr>
          <w:spacing w:val="-10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первичной</w:t>
      </w:r>
      <w:r w:rsidRPr="00B07C0F">
        <w:rPr>
          <w:spacing w:val="-3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и</w:t>
      </w:r>
      <w:r w:rsidRPr="00B07C0F">
        <w:rPr>
          <w:spacing w:val="-14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вторичной</w:t>
      </w:r>
      <w:r w:rsidRPr="00B07C0F">
        <w:rPr>
          <w:spacing w:val="2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профилактике</w:t>
      </w:r>
    </w:p>
    <w:p w:rsidR="00B07C0F" w:rsidRPr="00B07C0F" w:rsidRDefault="00B07C0F" w:rsidP="00B07C0F">
      <w:pPr>
        <w:widowControl w:val="0"/>
        <w:numPr>
          <w:ilvl w:val="0"/>
          <w:numId w:val="47"/>
        </w:numPr>
        <w:tabs>
          <w:tab w:val="left" w:pos="709"/>
          <w:tab w:val="left" w:pos="1106"/>
        </w:tabs>
        <w:suppressAutoHyphens w:val="0"/>
        <w:autoSpaceDE w:val="0"/>
        <w:autoSpaceDN w:val="0"/>
        <w:spacing w:before="5"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z w:val="28"/>
          <w:szCs w:val="28"/>
          <w:lang w:eastAsia="en-US"/>
        </w:rPr>
        <w:t>Физиотерапия</w:t>
      </w:r>
      <w:r w:rsidRPr="00B07C0F">
        <w:rPr>
          <w:spacing w:val="1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при</w:t>
      </w:r>
      <w:r w:rsidRPr="00B07C0F">
        <w:rPr>
          <w:spacing w:val="-10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основных</w:t>
      </w:r>
      <w:r w:rsidRPr="00B07C0F">
        <w:rPr>
          <w:spacing w:val="-5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патологических</w:t>
      </w:r>
      <w:r w:rsidRPr="00B07C0F">
        <w:rPr>
          <w:spacing w:val="-12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синдромах</w:t>
      </w:r>
    </w:p>
    <w:p w:rsidR="00B07C0F" w:rsidRPr="00B07C0F" w:rsidRDefault="00B07C0F" w:rsidP="00B07C0F">
      <w:pPr>
        <w:widowControl w:val="0"/>
        <w:numPr>
          <w:ilvl w:val="0"/>
          <w:numId w:val="47"/>
        </w:numPr>
        <w:tabs>
          <w:tab w:val="left" w:pos="709"/>
          <w:tab w:val="left" w:pos="1104"/>
        </w:tabs>
        <w:suppressAutoHyphens w:val="0"/>
        <w:autoSpaceDE w:val="0"/>
        <w:autoSpaceDN w:val="0"/>
        <w:spacing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pacing w:val="-1"/>
          <w:sz w:val="28"/>
          <w:szCs w:val="28"/>
          <w:lang w:eastAsia="en-US"/>
        </w:rPr>
        <w:t>Новые</w:t>
      </w:r>
      <w:r w:rsidRPr="00B07C0F">
        <w:rPr>
          <w:spacing w:val="-13"/>
          <w:sz w:val="28"/>
          <w:szCs w:val="28"/>
          <w:lang w:eastAsia="en-US"/>
        </w:rPr>
        <w:t xml:space="preserve"> </w:t>
      </w:r>
      <w:r w:rsidRPr="00B07C0F">
        <w:rPr>
          <w:spacing w:val="-1"/>
          <w:sz w:val="28"/>
          <w:szCs w:val="28"/>
          <w:lang w:eastAsia="en-US"/>
        </w:rPr>
        <w:t>методы</w:t>
      </w:r>
      <w:r w:rsidRPr="00B07C0F">
        <w:rPr>
          <w:spacing w:val="-5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и</w:t>
      </w:r>
      <w:r w:rsidRPr="00B07C0F">
        <w:rPr>
          <w:spacing w:val="-13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методики</w:t>
      </w:r>
      <w:r w:rsidRPr="00B07C0F">
        <w:rPr>
          <w:spacing w:val="-6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физиотерапии</w:t>
      </w:r>
    </w:p>
    <w:p w:rsidR="00B07C0F" w:rsidRPr="00B07C0F" w:rsidRDefault="00B07C0F" w:rsidP="00B07C0F">
      <w:pPr>
        <w:widowControl w:val="0"/>
        <w:numPr>
          <w:ilvl w:val="0"/>
          <w:numId w:val="47"/>
        </w:numPr>
        <w:tabs>
          <w:tab w:val="left" w:pos="709"/>
          <w:tab w:val="left" w:pos="1234"/>
        </w:tabs>
        <w:suppressAutoHyphens w:val="0"/>
        <w:autoSpaceDE w:val="0"/>
        <w:autoSpaceDN w:val="0"/>
        <w:spacing w:before="5" w:after="200" w:line="276" w:lineRule="auto"/>
        <w:ind w:left="993" w:right="3085" w:hanging="141"/>
        <w:jc w:val="both"/>
        <w:rPr>
          <w:sz w:val="28"/>
          <w:szCs w:val="28"/>
          <w:lang w:eastAsia="en-US"/>
        </w:rPr>
      </w:pPr>
      <w:r w:rsidRPr="00B07C0F">
        <w:rPr>
          <w:w w:val="95"/>
          <w:sz w:val="28"/>
          <w:szCs w:val="28"/>
          <w:lang w:eastAsia="en-US"/>
        </w:rPr>
        <w:t>Нормативно—правовое обеспечение</w:t>
      </w:r>
      <w:r w:rsidRPr="00B07C0F">
        <w:rPr>
          <w:spacing w:val="1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lastRenderedPageBreak/>
        <w:t>медицинской</w:t>
      </w:r>
      <w:r w:rsidRPr="00B07C0F">
        <w:rPr>
          <w:spacing w:val="1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реабилитации</w:t>
      </w:r>
      <w:proofErr w:type="gramStart"/>
      <w:r w:rsidRPr="00B07C0F">
        <w:rPr>
          <w:spacing w:val="-54"/>
          <w:w w:val="95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.</w:t>
      </w:r>
      <w:proofErr w:type="gramEnd"/>
      <w:r w:rsidRPr="00B07C0F">
        <w:rPr>
          <w:spacing w:val="49"/>
          <w:sz w:val="28"/>
          <w:szCs w:val="28"/>
          <w:lang w:eastAsia="en-US"/>
        </w:rPr>
        <w:t xml:space="preserve"> </w:t>
      </w:r>
    </w:p>
    <w:p w:rsidR="00B07C0F" w:rsidRPr="00B07C0F" w:rsidRDefault="00B07C0F" w:rsidP="00B07C0F">
      <w:pPr>
        <w:widowControl w:val="0"/>
        <w:numPr>
          <w:ilvl w:val="0"/>
          <w:numId w:val="47"/>
        </w:numPr>
        <w:tabs>
          <w:tab w:val="left" w:pos="709"/>
          <w:tab w:val="left" w:pos="1234"/>
        </w:tabs>
        <w:suppressAutoHyphens w:val="0"/>
        <w:autoSpaceDE w:val="0"/>
        <w:autoSpaceDN w:val="0"/>
        <w:spacing w:before="5" w:after="200" w:line="276" w:lineRule="auto"/>
        <w:ind w:left="993" w:right="3085" w:hanging="141"/>
        <w:jc w:val="both"/>
        <w:rPr>
          <w:sz w:val="28"/>
          <w:szCs w:val="28"/>
          <w:lang w:eastAsia="en-US"/>
        </w:rPr>
      </w:pPr>
      <w:r w:rsidRPr="00B07C0F">
        <w:rPr>
          <w:sz w:val="28"/>
          <w:szCs w:val="28"/>
          <w:lang w:eastAsia="en-US"/>
        </w:rPr>
        <w:t>Основные</w:t>
      </w:r>
      <w:r w:rsidRPr="00B07C0F">
        <w:rPr>
          <w:spacing w:val="21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принципы</w:t>
      </w:r>
      <w:r w:rsidRPr="00B07C0F">
        <w:rPr>
          <w:spacing w:val="15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медицинской</w:t>
      </w:r>
      <w:r w:rsidRPr="00B07C0F">
        <w:rPr>
          <w:spacing w:val="28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реабилитации</w:t>
      </w:r>
    </w:p>
    <w:p w:rsidR="00B07C0F" w:rsidRPr="00B07C0F" w:rsidRDefault="00B07C0F" w:rsidP="00B07C0F">
      <w:pPr>
        <w:widowControl w:val="0"/>
        <w:numPr>
          <w:ilvl w:val="0"/>
          <w:numId w:val="48"/>
        </w:numPr>
        <w:tabs>
          <w:tab w:val="left" w:pos="709"/>
          <w:tab w:val="left" w:pos="1229"/>
        </w:tabs>
        <w:suppressAutoHyphens w:val="0"/>
        <w:autoSpaceDE w:val="0"/>
        <w:autoSpaceDN w:val="0"/>
        <w:spacing w:after="200" w:line="267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w w:val="95"/>
          <w:sz w:val="28"/>
          <w:szCs w:val="28"/>
          <w:lang w:eastAsia="en-US"/>
        </w:rPr>
        <w:t>Основные</w:t>
      </w:r>
      <w:r w:rsidRPr="00B07C0F">
        <w:rPr>
          <w:spacing w:val="25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принципы</w:t>
      </w:r>
      <w:r w:rsidRPr="00B07C0F">
        <w:rPr>
          <w:spacing w:val="30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закаливания</w:t>
      </w:r>
    </w:p>
    <w:p w:rsidR="00B07C0F" w:rsidRPr="00B07C0F" w:rsidRDefault="00B07C0F" w:rsidP="00B07C0F">
      <w:pPr>
        <w:widowControl w:val="0"/>
        <w:numPr>
          <w:ilvl w:val="0"/>
          <w:numId w:val="48"/>
        </w:numPr>
        <w:tabs>
          <w:tab w:val="left" w:pos="709"/>
          <w:tab w:val="left" w:pos="1234"/>
        </w:tabs>
        <w:suppressAutoHyphens w:val="0"/>
        <w:autoSpaceDE w:val="0"/>
        <w:autoSpaceDN w:val="0"/>
        <w:spacing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w w:val="95"/>
          <w:sz w:val="28"/>
          <w:szCs w:val="28"/>
          <w:lang w:eastAsia="en-US"/>
        </w:rPr>
        <w:t>Методы</w:t>
      </w:r>
      <w:r w:rsidRPr="00B07C0F">
        <w:rPr>
          <w:spacing w:val="31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закаливания</w:t>
      </w:r>
      <w:r w:rsidRPr="00B07C0F">
        <w:rPr>
          <w:spacing w:val="40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воздухом</w:t>
      </w:r>
    </w:p>
    <w:p w:rsidR="00B07C0F" w:rsidRPr="00B07C0F" w:rsidRDefault="00B07C0F" w:rsidP="00B07C0F">
      <w:pPr>
        <w:widowControl w:val="0"/>
        <w:numPr>
          <w:ilvl w:val="0"/>
          <w:numId w:val="48"/>
        </w:numPr>
        <w:tabs>
          <w:tab w:val="left" w:pos="709"/>
          <w:tab w:val="left" w:pos="1234"/>
        </w:tabs>
        <w:suppressAutoHyphens w:val="0"/>
        <w:autoSpaceDE w:val="0"/>
        <w:autoSpaceDN w:val="0"/>
        <w:spacing w:before="5"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z w:val="28"/>
          <w:szCs w:val="28"/>
          <w:lang w:eastAsia="en-US"/>
        </w:rPr>
        <w:t>Методы</w:t>
      </w:r>
      <w:r w:rsidRPr="00B07C0F">
        <w:rPr>
          <w:spacing w:val="-10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закаливания солнцем</w:t>
      </w:r>
    </w:p>
    <w:p w:rsidR="00B07C0F" w:rsidRPr="00B07C0F" w:rsidRDefault="00B07C0F" w:rsidP="00B07C0F">
      <w:pPr>
        <w:widowControl w:val="0"/>
        <w:numPr>
          <w:ilvl w:val="0"/>
          <w:numId w:val="48"/>
        </w:numPr>
        <w:tabs>
          <w:tab w:val="left" w:pos="709"/>
          <w:tab w:val="left" w:pos="1234"/>
        </w:tabs>
        <w:suppressAutoHyphens w:val="0"/>
        <w:autoSpaceDE w:val="0"/>
        <w:autoSpaceDN w:val="0"/>
        <w:spacing w:after="200" w:line="274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z w:val="28"/>
          <w:szCs w:val="28"/>
          <w:lang w:eastAsia="en-US"/>
        </w:rPr>
        <w:t>Методы</w:t>
      </w:r>
      <w:r w:rsidRPr="00B07C0F">
        <w:rPr>
          <w:spacing w:val="-13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закаливания</w:t>
      </w:r>
      <w:r w:rsidRPr="00B07C0F">
        <w:rPr>
          <w:spacing w:val="-2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водой</w:t>
      </w:r>
    </w:p>
    <w:p w:rsidR="00B07C0F" w:rsidRPr="00B07C0F" w:rsidRDefault="00B07C0F" w:rsidP="00B07C0F">
      <w:pPr>
        <w:widowControl w:val="0"/>
        <w:numPr>
          <w:ilvl w:val="0"/>
          <w:numId w:val="48"/>
        </w:numPr>
        <w:tabs>
          <w:tab w:val="left" w:pos="709"/>
          <w:tab w:val="left" w:pos="1233"/>
        </w:tabs>
        <w:suppressAutoHyphens w:val="0"/>
        <w:autoSpaceDE w:val="0"/>
        <w:autoSpaceDN w:val="0"/>
        <w:spacing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z w:val="28"/>
          <w:szCs w:val="28"/>
          <w:lang w:eastAsia="en-US"/>
        </w:rPr>
        <w:t>Принципы</w:t>
      </w:r>
      <w:r w:rsidRPr="00B07C0F">
        <w:rPr>
          <w:spacing w:val="-5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закаливания</w:t>
      </w:r>
      <w:r w:rsidRPr="00B07C0F">
        <w:rPr>
          <w:spacing w:val="-6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часто</w:t>
      </w:r>
      <w:r w:rsidRPr="00B07C0F">
        <w:rPr>
          <w:spacing w:val="-10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болеющих</w:t>
      </w:r>
      <w:r w:rsidRPr="00B07C0F">
        <w:rPr>
          <w:spacing w:val="-1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детей</w:t>
      </w:r>
    </w:p>
    <w:p w:rsidR="00B07C0F" w:rsidRPr="00B07C0F" w:rsidRDefault="00B07C0F" w:rsidP="00B07C0F">
      <w:pPr>
        <w:widowControl w:val="0"/>
        <w:numPr>
          <w:ilvl w:val="0"/>
          <w:numId w:val="48"/>
        </w:numPr>
        <w:tabs>
          <w:tab w:val="left" w:pos="709"/>
          <w:tab w:val="left" w:pos="1236"/>
        </w:tabs>
        <w:suppressAutoHyphens w:val="0"/>
        <w:autoSpaceDE w:val="0"/>
        <w:autoSpaceDN w:val="0"/>
        <w:spacing w:before="5"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sz w:val="28"/>
          <w:szCs w:val="28"/>
          <w:lang w:eastAsia="en-US"/>
        </w:rPr>
        <w:t>Физические</w:t>
      </w:r>
      <w:r w:rsidRPr="00B07C0F">
        <w:rPr>
          <w:spacing w:val="6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факторы</w:t>
      </w:r>
      <w:r w:rsidRPr="00B07C0F">
        <w:rPr>
          <w:spacing w:val="4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в</w:t>
      </w:r>
      <w:r w:rsidRPr="00B07C0F">
        <w:rPr>
          <w:spacing w:val="-9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борьбе</w:t>
      </w:r>
      <w:r w:rsidRPr="00B07C0F">
        <w:rPr>
          <w:spacing w:val="-3"/>
          <w:sz w:val="28"/>
          <w:szCs w:val="28"/>
          <w:lang w:eastAsia="en-US"/>
        </w:rPr>
        <w:t xml:space="preserve"> </w:t>
      </w:r>
      <w:r w:rsidRPr="00B07C0F">
        <w:rPr>
          <w:sz w:val="28"/>
          <w:szCs w:val="28"/>
          <w:lang w:eastAsia="en-US"/>
        </w:rPr>
        <w:t>с</w:t>
      </w:r>
      <w:r w:rsidRPr="00B07C0F">
        <w:rPr>
          <w:spacing w:val="-8"/>
          <w:sz w:val="28"/>
          <w:szCs w:val="28"/>
          <w:lang w:eastAsia="en-US"/>
        </w:rPr>
        <w:t xml:space="preserve"> </w:t>
      </w:r>
      <w:proofErr w:type="spellStart"/>
      <w:r w:rsidRPr="00B07C0F">
        <w:rPr>
          <w:sz w:val="28"/>
          <w:szCs w:val="28"/>
          <w:lang w:eastAsia="en-US"/>
        </w:rPr>
        <w:t>табакокурением</w:t>
      </w:r>
      <w:proofErr w:type="spellEnd"/>
    </w:p>
    <w:p w:rsidR="00B07C0F" w:rsidRPr="00B07C0F" w:rsidRDefault="00B07C0F" w:rsidP="00B07C0F">
      <w:pPr>
        <w:widowControl w:val="0"/>
        <w:numPr>
          <w:ilvl w:val="0"/>
          <w:numId w:val="48"/>
        </w:numPr>
        <w:tabs>
          <w:tab w:val="left" w:pos="709"/>
          <w:tab w:val="left" w:pos="1236"/>
        </w:tabs>
        <w:suppressAutoHyphens w:val="0"/>
        <w:autoSpaceDE w:val="0"/>
        <w:autoSpaceDN w:val="0"/>
        <w:spacing w:after="200" w:line="275" w:lineRule="exact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w w:val="95"/>
          <w:sz w:val="28"/>
          <w:szCs w:val="28"/>
          <w:lang w:eastAsia="en-US"/>
        </w:rPr>
        <w:t>Физические</w:t>
      </w:r>
      <w:r w:rsidRPr="00B07C0F">
        <w:rPr>
          <w:spacing w:val="36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факторы</w:t>
      </w:r>
      <w:r w:rsidRPr="00B07C0F">
        <w:rPr>
          <w:spacing w:val="26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в</w:t>
      </w:r>
      <w:r w:rsidRPr="00B07C0F">
        <w:rPr>
          <w:spacing w:val="9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борьбе</w:t>
      </w:r>
      <w:r w:rsidRPr="00B07C0F">
        <w:rPr>
          <w:spacing w:val="23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с</w:t>
      </w:r>
      <w:r w:rsidRPr="00B07C0F">
        <w:rPr>
          <w:spacing w:val="17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алкоголизмом</w:t>
      </w:r>
    </w:p>
    <w:p w:rsidR="00B07C0F" w:rsidRPr="00B07C0F" w:rsidRDefault="00B07C0F" w:rsidP="00B07C0F">
      <w:pPr>
        <w:widowControl w:val="0"/>
        <w:numPr>
          <w:ilvl w:val="0"/>
          <w:numId w:val="48"/>
        </w:numPr>
        <w:tabs>
          <w:tab w:val="left" w:pos="709"/>
          <w:tab w:val="left" w:pos="1229"/>
        </w:tabs>
        <w:suppressAutoHyphens w:val="0"/>
        <w:autoSpaceDE w:val="0"/>
        <w:autoSpaceDN w:val="0"/>
        <w:spacing w:before="6" w:after="200" w:line="276" w:lineRule="auto"/>
        <w:ind w:left="993" w:hanging="141"/>
        <w:jc w:val="both"/>
        <w:rPr>
          <w:sz w:val="28"/>
          <w:szCs w:val="28"/>
          <w:lang w:eastAsia="en-US"/>
        </w:rPr>
      </w:pPr>
      <w:r w:rsidRPr="00B07C0F">
        <w:rPr>
          <w:w w:val="95"/>
          <w:sz w:val="28"/>
          <w:szCs w:val="28"/>
          <w:lang w:eastAsia="en-US"/>
        </w:rPr>
        <w:t>Физические</w:t>
      </w:r>
      <w:r w:rsidRPr="00B07C0F">
        <w:rPr>
          <w:spacing w:val="29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факторы</w:t>
      </w:r>
      <w:r w:rsidRPr="00B07C0F">
        <w:rPr>
          <w:spacing w:val="40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в</w:t>
      </w:r>
      <w:r w:rsidRPr="00B07C0F">
        <w:rPr>
          <w:spacing w:val="19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формировании</w:t>
      </w:r>
      <w:r w:rsidRPr="00B07C0F">
        <w:rPr>
          <w:spacing w:val="9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здорового</w:t>
      </w:r>
      <w:r w:rsidRPr="00B07C0F">
        <w:rPr>
          <w:spacing w:val="34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образа</w:t>
      </w:r>
      <w:r w:rsidRPr="00B07C0F">
        <w:rPr>
          <w:spacing w:val="34"/>
          <w:w w:val="95"/>
          <w:sz w:val="28"/>
          <w:szCs w:val="28"/>
          <w:lang w:eastAsia="en-US"/>
        </w:rPr>
        <w:t xml:space="preserve"> </w:t>
      </w:r>
      <w:r w:rsidRPr="00B07C0F">
        <w:rPr>
          <w:w w:val="95"/>
          <w:sz w:val="28"/>
          <w:szCs w:val="28"/>
          <w:lang w:eastAsia="en-US"/>
        </w:rPr>
        <w:t>жизни.</w:t>
      </w:r>
    </w:p>
    <w:p w:rsidR="00B07C0F" w:rsidRPr="00B07C0F" w:rsidRDefault="00B07C0F" w:rsidP="00B07C0F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07C0F" w:rsidRDefault="00B07C0F" w:rsidP="00B07C0F">
      <w:pPr>
        <w:jc w:val="both"/>
      </w:pPr>
    </w:p>
    <w:sectPr w:rsidR="00B07C0F" w:rsidSect="00B04E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673"/>
        </w:tabs>
        <w:ind w:left="1673" w:hanging="39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11297D4B"/>
    <w:multiLevelType w:val="hybridMultilevel"/>
    <w:tmpl w:val="F3FE1546"/>
    <w:lvl w:ilvl="0" w:tplc="7018BC8A">
      <w:start w:val="36"/>
      <w:numFmt w:val="decimal"/>
      <w:lvlText w:val="%1."/>
      <w:lvlJc w:val="left"/>
      <w:pPr>
        <w:ind w:left="1163" w:hanging="362"/>
      </w:pPr>
      <w:rPr>
        <w:w w:val="95"/>
        <w:lang w:val="ru-RU" w:eastAsia="en-US" w:bidi="ar-SA"/>
      </w:rPr>
    </w:lvl>
    <w:lvl w:ilvl="1" w:tplc="7644A87C">
      <w:numFmt w:val="bullet"/>
      <w:lvlText w:val="•"/>
      <w:lvlJc w:val="left"/>
      <w:pPr>
        <w:ind w:left="2130" w:hanging="362"/>
      </w:pPr>
      <w:rPr>
        <w:lang w:val="ru-RU" w:eastAsia="en-US" w:bidi="ar-SA"/>
      </w:rPr>
    </w:lvl>
    <w:lvl w:ilvl="2" w:tplc="36C221DE">
      <w:numFmt w:val="bullet"/>
      <w:lvlText w:val="•"/>
      <w:lvlJc w:val="left"/>
      <w:pPr>
        <w:ind w:left="3100" w:hanging="362"/>
      </w:pPr>
      <w:rPr>
        <w:lang w:val="ru-RU" w:eastAsia="en-US" w:bidi="ar-SA"/>
      </w:rPr>
    </w:lvl>
    <w:lvl w:ilvl="3" w:tplc="91BE8834">
      <w:numFmt w:val="bullet"/>
      <w:lvlText w:val="•"/>
      <w:lvlJc w:val="left"/>
      <w:pPr>
        <w:ind w:left="4070" w:hanging="362"/>
      </w:pPr>
      <w:rPr>
        <w:lang w:val="ru-RU" w:eastAsia="en-US" w:bidi="ar-SA"/>
      </w:rPr>
    </w:lvl>
    <w:lvl w:ilvl="4" w:tplc="DAE6219E">
      <w:numFmt w:val="bullet"/>
      <w:lvlText w:val="•"/>
      <w:lvlJc w:val="left"/>
      <w:pPr>
        <w:ind w:left="5040" w:hanging="362"/>
      </w:pPr>
      <w:rPr>
        <w:lang w:val="ru-RU" w:eastAsia="en-US" w:bidi="ar-SA"/>
      </w:rPr>
    </w:lvl>
    <w:lvl w:ilvl="5" w:tplc="363623DC">
      <w:numFmt w:val="bullet"/>
      <w:lvlText w:val="•"/>
      <w:lvlJc w:val="left"/>
      <w:pPr>
        <w:ind w:left="6010" w:hanging="362"/>
      </w:pPr>
      <w:rPr>
        <w:lang w:val="ru-RU" w:eastAsia="en-US" w:bidi="ar-SA"/>
      </w:rPr>
    </w:lvl>
    <w:lvl w:ilvl="6" w:tplc="2E4EEFD2">
      <w:numFmt w:val="bullet"/>
      <w:lvlText w:val="•"/>
      <w:lvlJc w:val="left"/>
      <w:pPr>
        <w:ind w:left="6980" w:hanging="362"/>
      </w:pPr>
      <w:rPr>
        <w:lang w:val="ru-RU" w:eastAsia="en-US" w:bidi="ar-SA"/>
      </w:rPr>
    </w:lvl>
    <w:lvl w:ilvl="7" w:tplc="D9B0B430">
      <w:numFmt w:val="bullet"/>
      <w:lvlText w:val="•"/>
      <w:lvlJc w:val="left"/>
      <w:pPr>
        <w:ind w:left="7950" w:hanging="362"/>
      </w:pPr>
      <w:rPr>
        <w:lang w:val="ru-RU" w:eastAsia="en-US" w:bidi="ar-SA"/>
      </w:rPr>
    </w:lvl>
    <w:lvl w:ilvl="8" w:tplc="0680A90C">
      <w:numFmt w:val="bullet"/>
      <w:lvlText w:val="•"/>
      <w:lvlJc w:val="left"/>
      <w:pPr>
        <w:ind w:left="8920" w:hanging="362"/>
      </w:pPr>
      <w:rPr>
        <w:lang w:val="ru-RU" w:eastAsia="en-US" w:bidi="ar-SA"/>
      </w:rPr>
    </w:lvl>
  </w:abstractNum>
  <w:abstractNum w:abstractNumId="38">
    <w:nsid w:val="169B6772"/>
    <w:multiLevelType w:val="hybridMultilevel"/>
    <w:tmpl w:val="A0320832"/>
    <w:lvl w:ilvl="0" w:tplc="C34A8742">
      <w:start w:val="81"/>
      <w:numFmt w:val="decimal"/>
      <w:lvlText w:val="%1."/>
      <w:lvlJc w:val="left"/>
      <w:pPr>
        <w:ind w:left="1098" w:hanging="352"/>
      </w:pPr>
      <w:rPr>
        <w:spacing w:val="0"/>
        <w:w w:val="84"/>
        <w:lang w:val="ru-RU" w:eastAsia="en-US" w:bidi="ar-SA"/>
      </w:rPr>
    </w:lvl>
    <w:lvl w:ilvl="1" w:tplc="6ABC2390">
      <w:numFmt w:val="bullet"/>
      <w:lvlText w:val="•"/>
      <w:lvlJc w:val="left"/>
      <w:pPr>
        <w:ind w:left="2076" w:hanging="352"/>
      </w:pPr>
      <w:rPr>
        <w:lang w:val="ru-RU" w:eastAsia="en-US" w:bidi="ar-SA"/>
      </w:rPr>
    </w:lvl>
    <w:lvl w:ilvl="2" w:tplc="C20E280C">
      <w:numFmt w:val="bullet"/>
      <w:lvlText w:val="•"/>
      <w:lvlJc w:val="left"/>
      <w:pPr>
        <w:ind w:left="3052" w:hanging="352"/>
      </w:pPr>
      <w:rPr>
        <w:lang w:val="ru-RU" w:eastAsia="en-US" w:bidi="ar-SA"/>
      </w:rPr>
    </w:lvl>
    <w:lvl w:ilvl="3" w:tplc="D4C4052E">
      <w:numFmt w:val="bullet"/>
      <w:lvlText w:val="•"/>
      <w:lvlJc w:val="left"/>
      <w:pPr>
        <w:ind w:left="4028" w:hanging="352"/>
      </w:pPr>
      <w:rPr>
        <w:lang w:val="ru-RU" w:eastAsia="en-US" w:bidi="ar-SA"/>
      </w:rPr>
    </w:lvl>
    <w:lvl w:ilvl="4" w:tplc="082CEA5E">
      <w:numFmt w:val="bullet"/>
      <w:lvlText w:val="•"/>
      <w:lvlJc w:val="left"/>
      <w:pPr>
        <w:ind w:left="5004" w:hanging="352"/>
      </w:pPr>
      <w:rPr>
        <w:lang w:val="ru-RU" w:eastAsia="en-US" w:bidi="ar-SA"/>
      </w:rPr>
    </w:lvl>
    <w:lvl w:ilvl="5" w:tplc="97087A12">
      <w:numFmt w:val="bullet"/>
      <w:lvlText w:val="•"/>
      <w:lvlJc w:val="left"/>
      <w:pPr>
        <w:ind w:left="5980" w:hanging="352"/>
      </w:pPr>
      <w:rPr>
        <w:lang w:val="ru-RU" w:eastAsia="en-US" w:bidi="ar-SA"/>
      </w:rPr>
    </w:lvl>
    <w:lvl w:ilvl="6" w:tplc="80D632F2">
      <w:numFmt w:val="bullet"/>
      <w:lvlText w:val="•"/>
      <w:lvlJc w:val="left"/>
      <w:pPr>
        <w:ind w:left="6956" w:hanging="352"/>
      </w:pPr>
      <w:rPr>
        <w:lang w:val="ru-RU" w:eastAsia="en-US" w:bidi="ar-SA"/>
      </w:rPr>
    </w:lvl>
    <w:lvl w:ilvl="7" w:tplc="F18ACD38">
      <w:numFmt w:val="bullet"/>
      <w:lvlText w:val="•"/>
      <w:lvlJc w:val="left"/>
      <w:pPr>
        <w:ind w:left="7932" w:hanging="352"/>
      </w:pPr>
      <w:rPr>
        <w:lang w:val="ru-RU" w:eastAsia="en-US" w:bidi="ar-SA"/>
      </w:rPr>
    </w:lvl>
    <w:lvl w:ilvl="8" w:tplc="6924EBA2">
      <w:numFmt w:val="bullet"/>
      <w:lvlText w:val="•"/>
      <w:lvlJc w:val="left"/>
      <w:pPr>
        <w:ind w:left="8908" w:hanging="352"/>
      </w:pPr>
      <w:rPr>
        <w:lang w:val="ru-RU" w:eastAsia="en-US" w:bidi="ar-SA"/>
      </w:rPr>
    </w:lvl>
  </w:abstractNum>
  <w:abstractNum w:abstractNumId="39">
    <w:nsid w:val="1A3A68C1"/>
    <w:multiLevelType w:val="hybridMultilevel"/>
    <w:tmpl w:val="14E29630"/>
    <w:lvl w:ilvl="0" w:tplc="1E46B958">
      <w:start w:val="39"/>
      <w:numFmt w:val="decimal"/>
      <w:lvlText w:val="%1."/>
      <w:lvlJc w:val="left"/>
      <w:pPr>
        <w:ind w:left="1156" w:hanging="347"/>
      </w:pPr>
      <w:rPr>
        <w:w w:val="95"/>
        <w:lang w:val="ru-RU" w:eastAsia="en-US" w:bidi="ar-SA"/>
      </w:rPr>
    </w:lvl>
    <w:lvl w:ilvl="1" w:tplc="E56AC178">
      <w:numFmt w:val="bullet"/>
      <w:lvlText w:val="•"/>
      <w:lvlJc w:val="left"/>
      <w:pPr>
        <w:ind w:left="2130" w:hanging="347"/>
      </w:pPr>
      <w:rPr>
        <w:lang w:val="ru-RU" w:eastAsia="en-US" w:bidi="ar-SA"/>
      </w:rPr>
    </w:lvl>
    <w:lvl w:ilvl="2" w:tplc="B5E00AAC">
      <w:numFmt w:val="bullet"/>
      <w:lvlText w:val="•"/>
      <w:lvlJc w:val="left"/>
      <w:pPr>
        <w:ind w:left="3100" w:hanging="347"/>
      </w:pPr>
      <w:rPr>
        <w:lang w:val="ru-RU" w:eastAsia="en-US" w:bidi="ar-SA"/>
      </w:rPr>
    </w:lvl>
    <w:lvl w:ilvl="3" w:tplc="E886FB4E">
      <w:numFmt w:val="bullet"/>
      <w:lvlText w:val="•"/>
      <w:lvlJc w:val="left"/>
      <w:pPr>
        <w:ind w:left="4070" w:hanging="347"/>
      </w:pPr>
      <w:rPr>
        <w:lang w:val="ru-RU" w:eastAsia="en-US" w:bidi="ar-SA"/>
      </w:rPr>
    </w:lvl>
    <w:lvl w:ilvl="4" w:tplc="9738E6BE">
      <w:numFmt w:val="bullet"/>
      <w:lvlText w:val="•"/>
      <w:lvlJc w:val="left"/>
      <w:pPr>
        <w:ind w:left="5040" w:hanging="347"/>
      </w:pPr>
      <w:rPr>
        <w:lang w:val="ru-RU" w:eastAsia="en-US" w:bidi="ar-SA"/>
      </w:rPr>
    </w:lvl>
    <w:lvl w:ilvl="5" w:tplc="C986C840">
      <w:numFmt w:val="bullet"/>
      <w:lvlText w:val="•"/>
      <w:lvlJc w:val="left"/>
      <w:pPr>
        <w:ind w:left="6010" w:hanging="347"/>
      </w:pPr>
      <w:rPr>
        <w:lang w:val="ru-RU" w:eastAsia="en-US" w:bidi="ar-SA"/>
      </w:rPr>
    </w:lvl>
    <w:lvl w:ilvl="6" w:tplc="CED6A440">
      <w:numFmt w:val="bullet"/>
      <w:lvlText w:val="•"/>
      <w:lvlJc w:val="left"/>
      <w:pPr>
        <w:ind w:left="6980" w:hanging="347"/>
      </w:pPr>
      <w:rPr>
        <w:lang w:val="ru-RU" w:eastAsia="en-US" w:bidi="ar-SA"/>
      </w:rPr>
    </w:lvl>
    <w:lvl w:ilvl="7" w:tplc="94481FD6">
      <w:numFmt w:val="bullet"/>
      <w:lvlText w:val="•"/>
      <w:lvlJc w:val="left"/>
      <w:pPr>
        <w:ind w:left="7950" w:hanging="347"/>
      </w:pPr>
      <w:rPr>
        <w:lang w:val="ru-RU" w:eastAsia="en-US" w:bidi="ar-SA"/>
      </w:rPr>
    </w:lvl>
    <w:lvl w:ilvl="8" w:tplc="97725D28">
      <w:numFmt w:val="bullet"/>
      <w:lvlText w:val="•"/>
      <w:lvlJc w:val="left"/>
      <w:pPr>
        <w:ind w:left="8920" w:hanging="347"/>
      </w:pPr>
      <w:rPr>
        <w:lang w:val="ru-RU" w:eastAsia="en-US" w:bidi="ar-SA"/>
      </w:rPr>
    </w:lvl>
  </w:abstractNum>
  <w:abstractNum w:abstractNumId="40">
    <w:nsid w:val="229A27D7"/>
    <w:multiLevelType w:val="hybridMultilevel"/>
    <w:tmpl w:val="4FB2DB0A"/>
    <w:lvl w:ilvl="0" w:tplc="A51E12DE">
      <w:start w:val="1"/>
      <w:numFmt w:val="decimal"/>
      <w:lvlText w:val="%1."/>
      <w:lvlJc w:val="left"/>
      <w:pPr>
        <w:ind w:left="1134" w:hanging="358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560EDCE6">
      <w:numFmt w:val="bullet"/>
      <w:lvlText w:val="•"/>
      <w:lvlJc w:val="left"/>
      <w:pPr>
        <w:ind w:left="2112" w:hanging="358"/>
      </w:pPr>
      <w:rPr>
        <w:lang w:val="ru-RU" w:eastAsia="en-US" w:bidi="ar-SA"/>
      </w:rPr>
    </w:lvl>
    <w:lvl w:ilvl="2" w:tplc="E73ECE60">
      <w:numFmt w:val="bullet"/>
      <w:lvlText w:val="•"/>
      <w:lvlJc w:val="left"/>
      <w:pPr>
        <w:ind w:left="3084" w:hanging="358"/>
      </w:pPr>
      <w:rPr>
        <w:lang w:val="ru-RU" w:eastAsia="en-US" w:bidi="ar-SA"/>
      </w:rPr>
    </w:lvl>
    <w:lvl w:ilvl="3" w:tplc="B48CDF2A">
      <w:numFmt w:val="bullet"/>
      <w:lvlText w:val="•"/>
      <w:lvlJc w:val="left"/>
      <w:pPr>
        <w:ind w:left="4056" w:hanging="358"/>
      </w:pPr>
      <w:rPr>
        <w:lang w:val="ru-RU" w:eastAsia="en-US" w:bidi="ar-SA"/>
      </w:rPr>
    </w:lvl>
    <w:lvl w:ilvl="4" w:tplc="CDA495FA">
      <w:numFmt w:val="bullet"/>
      <w:lvlText w:val="•"/>
      <w:lvlJc w:val="left"/>
      <w:pPr>
        <w:ind w:left="5028" w:hanging="358"/>
      </w:pPr>
      <w:rPr>
        <w:lang w:val="ru-RU" w:eastAsia="en-US" w:bidi="ar-SA"/>
      </w:rPr>
    </w:lvl>
    <w:lvl w:ilvl="5" w:tplc="000AC308">
      <w:numFmt w:val="bullet"/>
      <w:lvlText w:val="•"/>
      <w:lvlJc w:val="left"/>
      <w:pPr>
        <w:ind w:left="6000" w:hanging="358"/>
      </w:pPr>
      <w:rPr>
        <w:lang w:val="ru-RU" w:eastAsia="en-US" w:bidi="ar-SA"/>
      </w:rPr>
    </w:lvl>
    <w:lvl w:ilvl="6" w:tplc="87404128">
      <w:numFmt w:val="bullet"/>
      <w:lvlText w:val="•"/>
      <w:lvlJc w:val="left"/>
      <w:pPr>
        <w:ind w:left="6972" w:hanging="358"/>
      </w:pPr>
      <w:rPr>
        <w:lang w:val="ru-RU" w:eastAsia="en-US" w:bidi="ar-SA"/>
      </w:rPr>
    </w:lvl>
    <w:lvl w:ilvl="7" w:tplc="FE5C9294">
      <w:numFmt w:val="bullet"/>
      <w:lvlText w:val="•"/>
      <w:lvlJc w:val="left"/>
      <w:pPr>
        <w:ind w:left="7944" w:hanging="358"/>
      </w:pPr>
      <w:rPr>
        <w:lang w:val="ru-RU" w:eastAsia="en-US" w:bidi="ar-SA"/>
      </w:rPr>
    </w:lvl>
    <w:lvl w:ilvl="8" w:tplc="D21291E8">
      <w:numFmt w:val="bullet"/>
      <w:lvlText w:val="•"/>
      <w:lvlJc w:val="left"/>
      <w:pPr>
        <w:ind w:left="8916" w:hanging="358"/>
      </w:pPr>
      <w:rPr>
        <w:lang w:val="ru-RU" w:eastAsia="en-US" w:bidi="ar-SA"/>
      </w:rPr>
    </w:lvl>
  </w:abstractNum>
  <w:abstractNum w:abstractNumId="41">
    <w:nsid w:val="25502FF1"/>
    <w:multiLevelType w:val="hybridMultilevel"/>
    <w:tmpl w:val="B728FC62"/>
    <w:lvl w:ilvl="0" w:tplc="F3606796">
      <w:start w:val="62"/>
      <w:numFmt w:val="decimal"/>
      <w:lvlText w:val="%1."/>
      <w:lvlJc w:val="left"/>
      <w:pPr>
        <w:ind w:left="107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1" w:tplc="8474F9C0">
      <w:numFmt w:val="bullet"/>
      <w:lvlText w:val="•"/>
      <w:lvlJc w:val="left"/>
      <w:pPr>
        <w:ind w:left="2058" w:hanging="355"/>
      </w:pPr>
      <w:rPr>
        <w:lang w:val="ru-RU" w:eastAsia="en-US" w:bidi="ar-SA"/>
      </w:rPr>
    </w:lvl>
    <w:lvl w:ilvl="2" w:tplc="D7AA22FA">
      <w:numFmt w:val="bullet"/>
      <w:lvlText w:val="•"/>
      <w:lvlJc w:val="left"/>
      <w:pPr>
        <w:ind w:left="3036" w:hanging="355"/>
      </w:pPr>
      <w:rPr>
        <w:lang w:val="ru-RU" w:eastAsia="en-US" w:bidi="ar-SA"/>
      </w:rPr>
    </w:lvl>
    <w:lvl w:ilvl="3" w:tplc="42F4E7FA">
      <w:numFmt w:val="bullet"/>
      <w:lvlText w:val="•"/>
      <w:lvlJc w:val="left"/>
      <w:pPr>
        <w:ind w:left="4014" w:hanging="355"/>
      </w:pPr>
      <w:rPr>
        <w:lang w:val="ru-RU" w:eastAsia="en-US" w:bidi="ar-SA"/>
      </w:rPr>
    </w:lvl>
    <w:lvl w:ilvl="4" w:tplc="05CC9E66">
      <w:numFmt w:val="bullet"/>
      <w:lvlText w:val="•"/>
      <w:lvlJc w:val="left"/>
      <w:pPr>
        <w:ind w:left="4992" w:hanging="355"/>
      </w:pPr>
      <w:rPr>
        <w:lang w:val="ru-RU" w:eastAsia="en-US" w:bidi="ar-SA"/>
      </w:rPr>
    </w:lvl>
    <w:lvl w:ilvl="5" w:tplc="3968D99C">
      <w:numFmt w:val="bullet"/>
      <w:lvlText w:val="•"/>
      <w:lvlJc w:val="left"/>
      <w:pPr>
        <w:ind w:left="5970" w:hanging="355"/>
      </w:pPr>
      <w:rPr>
        <w:lang w:val="ru-RU" w:eastAsia="en-US" w:bidi="ar-SA"/>
      </w:rPr>
    </w:lvl>
    <w:lvl w:ilvl="6" w:tplc="EE0CE60A">
      <w:numFmt w:val="bullet"/>
      <w:lvlText w:val="•"/>
      <w:lvlJc w:val="left"/>
      <w:pPr>
        <w:ind w:left="6948" w:hanging="355"/>
      </w:pPr>
      <w:rPr>
        <w:lang w:val="ru-RU" w:eastAsia="en-US" w:bidi="ar-SA"/>
      </w:rPr>
    </w:lvl>
    <w:lvl w:ilvl="7" w:tplc="9DF67E22">
      <w:numFmt w:val="bullet"/>
      <w:lvlText w:val="•"/>
      <w:lvlJc w:val="left"/>
      <w:pPr>
        <w:ind w:left="7926" w:hanging="355"/>
      </w:pPr>
      <w:rPr>
        <w:lang w:val="ru-RU" w:eastAsia="en-US" w:bidi="ar-SA"/>
      </w:rPr>
    </w:lvl>
    <w:lvl w:ilvl="8" w:tplc="59349AF0">
      <w:numFmt w:val="bullet"/>
      <w:lvlText w:val="•"/>
      <w:lvlJc w:val="left"/>
      <w:pPr>
        <w:ind w:left="8904" w:hanging="355"/>
      </w:pPr>
      <w:rPr>
        <w:lang w:val="ru-RU" w:eastAsia="en-US" w:bidi="ar-SA"/>
      </w:rPr>
    </w:lvl>
  </w:abstractNum>
  <w:abstractNum w:abstractNumId="42">
    <w:nsid w:val="466B4B11"/>
    <w:multiLevelType w:val="hybridMultilevel"/>
    <w:tmpl w:val="19FAD7A8"/>
    <w:lvl w:ilvl="0" w:tplc="00589CE4">
      <w:start w:val="48"/>
      <w:numFmt w:val="decimal"/>
      <w:lvlText w:val="%1."/>
      <w:lvlJc w:val="left"/>
      <w:pPr>
        <w:ind w:left="1170" w:hanging="356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86F4C5F4">
      <w:numFmt w:val="bullet"/>
      <w:lvlText w:val="•"/>
      <w:lvlJc w:val="left"/>
      <w:pPr>
        <w:ind w:left="2148" w:hanging="356"/>
      </w:pPr>
      <w:rPr>
        <w:lang w:val="ru-RU" w:eastAsia="en-US" w:bidi="ar-SA"/>
      </w:rPr>
    </w:lvl>
    <w:lvl w:ilvl="2" w:tplc="D6088AC6">
      <w:numFmt w:val="bullet"/>
      <w:lvlText w:val="•"/>
      <w:lvlJc w:val="left"/>
      <w:pPr>
        <w:ind w:left="3116" w:hanging="356"/>
      </w:pPr>
      <w:rPr>
        <w:lang w:val="ru-RU" w:eastAsia="en-US" w:bidi="ar-SA"/>
      </w:rPr>
    </w:lvl>
    <w:lvl w:ilvl="3" w:tplc="7958A8DA">
      <w:numFmt w:val="bullet"/>
      <w:lvlText w:val="•"/>
      <w:lvlJc w:val="left"/>
      <w:pPr>
        <w:ind w:left="4084" w:hanging="356"/>
      </w:pPr>
      <w:rPr>
        <w:lang w:val="ru-RU" w:eastAsia="en-US" w:bidi="ar-SA"/>
      </w:rPr>
    </w:lvl>
    <w:lvl w:ilvl="4" w:tplc="28022334">
      <w:numFmt w:val="bullet"/>
      <w:lvlText w:val="•"/>
      <w:lvlJc w:val="left"/>
      <w:pPr>
        <w:ind w:left="5052" w:hanging="356"/>
      </w:pPr>
      <w:rPr>
        <w:lang w:val="ru-RU" w:eastAsia="en-US" w:bidi="ar-SA"/>
      </w:rPr>
    </w:lvl>
    <w:lvl w:ilvl="5" w:tplc="F18877FA">
      <w:numFmt w:val="bullet"/>
      <w:lvlText w:val="•"/>
      <w:lvlJc w:val="left"/>
      <w:pPr>
        <w:ind w:left="6020" w:hanging="356"/>
      </w:pPr>
      <w:rPr>
        <w:lang w:val="ru-RU" w:eastAsia="en-US" w:bidi="ar-SA"/>
      </w:rPr>
    </w:lvl>
    <w:lvl w:ilvl="6" w:tplc="23BC34F0">
      <w:numFmt w:val="bullet"/>
      <w:lvlText w:val="•"/>
      <w:lvlJc w:val="left"/>
      <w:pPr>
        <w:ind w:left="6988" w:hanging="356"/>
      </w:pPr>
      <w:rPr>
        <w:lang w:val="ru-RU" w:eastAsia="en-US" w:bidi="ar-SA"/>
      </w:rPr>
    </w:lvl>
    <w:lvl w:ilvl="7" w:tplc="263EA58A">
      <w:numFmt w:val="bullet"/>
      <w:lvlText w:val="•"/>
      <w:lvlJc w:val="left"/>
      <w:pPr>
        <w:ind w:left="7956" w:hanging="356"/>
      </w:pPr>
      <w:rPr>
        <w:lang w:val="ru-RU" w:eastAsia="en-US" w:bidi="ar-SA"/>
      </w:rPr>
    </w:lvl>
    <w:lvl w:ilvl="8" w:tplc="11B47D74">
      <w:numFmt w:val="bullet"/>
      <w:lvlText w:val="•"/>
      <w:lvlJc w:val="left"/>
      <w:pPr>
        <w:ind w:left="8924" w:hanging="356"/>
      </w:pPr>
      <w:rPr>
        <w:lang w:val="ru-RU" w:eastAsia="en-US" w:bidi="ar-SA"/>
      </w:rPr>
    </w:lvl>
  </w:abstractNum>
  <w:abstractNum w:abstractNumId="43">
    <w:nsid w:val="5AE60578"/>
    <w:multiLevelType w:val="hybridMultilevel"/>
    <w:tmpl w:val="1A6C1270"/>
    <w:lvl w:ilvl="0" w:tplc="D65E7A7C">
      <w:start w:val="33"/>
      <w:numFmt w:val="decimal"/>
      <w:lvlText w:val="%1."/>
      <w:lvlJc w:val="left"/>
      <w:pPr>
        <w:ind w:left="1156" w:hanging="362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83248BF0">
      <w:numFmt w:val="bullet"/>
      <w:lvlText w:val="•"/>
      <w:lvlJc w:val="left"/>
      <w:pPr>
        <w:ind w:left="2130" w:hanging="362"/>
      </w:pPr>
      <w:rPr>
        <w:lang w:val="ru-RU" w:eastAsia="en-US" w:bidi="ar-SA"/>
      </w:rPr>
    </w:lvl>
    <w:lvl w:ilvl="2" w:tplc="E3E426B4">
      <w:numFmt w:val="bullet"/>
      <w:lvlText w:val="•"/>
      <w:lvlJc w:val="left"/>
      <w:pPr>
        <w:ind w:left="3100" w:hanging="362"/>
      </w:pPr>
      <w:rPr>
        <w:lang w:val="ru-RU" w:eastAsia="en-US" w:bidi="ar-SA"/>
      </w:rPr>
    </w:lvl>
    <w:lvl w:ilvl="3" w:tplc="31D2A968">
      <w:numFmt w:val="bullet"/>
      <w:lvlText w:val="•"/>
      <w:lvlJc w:val="left"/>
      <w:pPr>
        <w:ind w:left="4070" w:hanging="362"/>
      </w:pPr>
      <w:rPr>
        <w:lang w:val="ru-RU" w:eastAsia="en-US" w:bidi="ar-SA"/>
      </w:rPr>
    </w:lvl>
    <w:lvl w:ilvl="4" w:tplc="994A43EE">
      <w:numFmt w:val="bullet"/>
      <w:lvlText w:val="•"/>
      <w:lvlJc w:val="left"/>
      <w:pPr>
        <w:ind w:left="5040" w:hanging="362"/>
      </w:pPr>
      <w:rPr>
        <w:lang w:val="ru-RU" w:eastAsia="en-US" w:bidi="ar-SA"/>
      </w:rPr>
    </w:lvl>
    <w:lvl w:ilvl="5" w:tplc="5AB42614">
      <w:numFmt w:val="bullet"/>
      <w:lvlText w:val="•"/>
      <w:lvlJc w:val="left"/>
      <w:pPr>
        <w:ind w:left="6010" w:hanging="362"/>
      </w:pPr>
      <w:rPr>
        <w:lang w:val="ru-RU" w:eastAsia="en-US" w:bidi="ar-SA"/>
      </w:rPr>
    </w:lvl>
    <w:lvl w:ilvl="6" w:tplc="2D06B1B8">
      <w:numFmt w:val="bullet"/>
      <w:lvlText w:val="•"/>
      <w:lvlJc w:val="left"/>
      <w:pPr>
        <w:ind w:left="6980" w:hanging="362"/>
      </w:pPr>
      <w:rPr>
        <w:lang w:val="ru-RU" w:eastAsia="en-US" w:bidi="ar-SA"/>
      </w:rPr>
    </w:lvl>
    <w:lvl w:ilvl="7" w:tplc="625E3094">
      <w:numFmt w:val="bullet"/>
      <w:lvlText w:val="•"/>
      <w:lvlJc w:val="left"/>
      <w:pPr>
        <w:ind w:left="7950" w:hanging="362"/>
      </w:pPr>
      <w:rPr>
        <w:lang w:val="ru-RU" w:eastAsia="en-US" w:bidi="ar-SA"/>
      </w:rPr>
    </w:lvl>
    <w:lvl w:ilvl="8" w:tplc="0DC219D4">
      <w:numFmt w:val="bullet"/>
      <w:lvlText w:val="•"/>
      <w:lvlJc w:val="left"/>
      <w:pPr>
        <w:ind w:left="8920" w:hanging="362"/>
      </w:pPr>
      <w:rPr>
        <w:lang w:val="ru-RU" w:eastAsia="en-US" w:bidi="ar-SA"/>
      </w:rPr>
    </w:lvl>
  </w:abstractNum>
  <w:abstractNum w:abstractNumId="44">
    <w:nsid w:val="673A6EFE"/>
    <w:multiLevelType w:val="hybridMultilevel"/>
    <w:tmpl w:val="B714F9D4"/>
    <w:lvl w:ilvl="0" w:tplc="DF88ECC8">
      <w:start w:val="56"/>
      <w:numFmt w:val="decimal"/>
      <w:lvlText w:val="%1."/>
      <w:lvlJc w:val="left"/>
      <w:pPr>
        <w:ind w:left="1106" w:hanging="357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5B680AA0">
      <w:numFmt w:val="bullet"/>
      <w:lvlText w:val="•"/>
      <w:lvlJc w:val="left"/>
      <w:pPr>
        <w:ind w:left="2076" w:hanging="357"/>
      </w:pPr>
      <w:rPr>
        <w:lang w:val="ru-RU" w:eastAsia="en-US" w:bidi="ar-SA"/>
      </w:rPr>
    </w:lvl>
    <w:lvl w:ilvl="2" w:tplc="183E5D7A">
      <w:numFmt w:val="bullet"/>
      <w:lvlText w:val="•"/>
      <w:lvlJc w:val="left"/>
      <w:pPr>
        <w:ind w:left="3052" w:hanging="357"/>
      </w:pPr>
      <w:rPr>
        <w:lang w:val="ru-RU" w:eastAsia="en-US" w:bidi="ar-SA"/>
      </w:rPr>
    </w:lvl>
    <w:lvl w:ilvl="3" w:tplc="971C93D8">
      <w:numFmt w:val="bullet"/>
      <w:lvlText w:val="•"/>
      <w:lvlJc w:val="left"/>
      <w:pPr>
        <w:ind w:left="4028" w:hanging="357"/>
      </w:pPr>
      <w:rPr>
        <w:lang w:val="ru-RU" w:eastAsia="en-US" w:bidi="ar-SA"/>
      </w:rPr>
    </w:lvl>
    <w:lvl w:ilvl="4" w:tplc="4A0E89FC">
      <w:numFmt w:val="bullet"/>
      <w:lvlText w:val="•"/>
      <w:lvlJc w:val="left"/>
      <w:pPr>
        <w:ind w:left="5004" w:hanging="357"/>
      </w:pPr>
      <w:rPr>
        <w:lang w:val="ru-RU" w:eastAsia="en-US" w:bidi="ar-SA"/>
      </w:rPr>
    </w:lvl>
    <w:lvl w:ilvl="5" w:tplc="29620800">
      <w:numFmt w:val="bullet"/>
      <w:lvlText w:val="•"/>
      <w:lvlJc w:val="left"/>
      <w:pPr>
        <w:ind w:left="5980" w:hanging="357"/>
      </w:pPr>
      <w:rPr>
        <w:lang w:val="ru-RU" w:eastAsia="en-US" w:bidi="ar-SA"/>
      </w:rPr>
    </w:lvl>
    <w:lvl w:ilvl="6" w:tplc="4922F8B2">
      <w:numFmt w:val="bullet"/>
      <w:lvlText w:val="•"/>
      <w:lvlJc w:val="left"/>
      <w:pPr>
        <w:ind w:left="6956" w:hanging="357"/>
      </w:pPr>
      <w:rPr>
        <w:lang w:val="ru-RU" w:eastAsia="en-US" w:bidi="ar-SA"/>
      </w:rPr>
    </w:lvl>
    <w:lvl w:ilvl="7" w:tplc="76E0DF1A">
      <w:numFmt w:val="bullet"/>
      <w:lvlText w:val="•"/>
      <w:lvlJc w:val="left"/>
      <w:pPr>
        <w:ind w:left="7932" w:hanging="357"/>
      </w:pPr>
      <w:rPr>
        <w:lang w:val="ru-RU" w:eastAsia="en-US" w:bidi="ar-SA"/>
      </w:rPr>
    </w:lvl>
    <w:lvl w:ilvl="8" w:tplc="93E8D6DA">
      <w:numFmt w:val="bullet"/>
      <w:lvlText w:val="•"/>
      <w:lvlJc w:val="left"/>
      <w:pPr>
        <w:ind w:left="8908" w:hanging="357"/>
      </w:pPr>
      <w:rPr>
        <w:lang w:val="ru-RU" w:eastAsia="en-US" w:bidi="ar-SA"/>
      </w:rPr>
    </w:lvl>
  </w:abstractNum>
  <w:abstractNum w:abstractNumId="45">
    <w:nsid w:val="6E4F1C14"/>
    <w:multiLevelType w:val="hybridMultilevel"/>
    <w:tmpl w:val="C33A10CC"/>
    <w:lvl w:ilvl="0" w:tplc="BE7AE45A">
      <w:start w:val="93"/>
      <w:numFmt w:val="decimal"/>
      <w:lvlText w:val="%1."/>
      <w:lvlJc w:val="left"/>
      <w:pPr>
        <w:ind w:left="1228" w:hanging="477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E8F80A9E">
      <w:numFmt w:val="bullet"/>
      <w:lvlText w:val="•"/>
      <w:lvlJc w:val="left"/>
      <w:pPr>
        <w:ind w:left="2184" w:hanging="477"/>
      </w:pPr>
      <w:rPr>
        <w:lang w:val="ru-RU" w:eastAsia="en-US" w:bidi="ar-SA"/>
      </w:rPr>
    </w:lvl>
    <w:lvl w:ilvl="2" w:tplc="88B65398">
      <w:numFmt w:val="bullet"/>
      <w:lvlText w:val="•"/>
      <w:lvlJc w:val="left"/>
      <w:pPr>
        <w:ind w:left="3148" w:hanging="477"/>
      </w:pPr>
      <w:rPr>
        <w:lang w:val="ru-RU" w:eastAsia="en-US" w:bidi="ar-SA"/>
      </w:rPr>
    </w:lvl>
    <w:lvl w:ilvl="3" w:tplc="822AFB9A">
      <w:numFmt w:val="bullet"/>
      <w:lvlText w:val="•"/>
      <w:lvlJc w:val="left"/>
      <w:pPr>
        <w:ind w:left="4112" w:hanging="477"/>
      </w:pPr>
      <w:rPr>
        <w:lang w:val="ru-RU" w:eastAsia="en-US" w:bidi="ar-SA"/>
      </w:rPr>
    </w:lvl>
    <w:lvl w:ilvl="4" w:tplc="00367ACE">
      <w:numFmt w:val="bullet"/>
      <w:lvlText w:val="•"/>
      <w:lvlJc w:val="left"/>
      <w:pPr>
        <w:ind w:left="5076" w:hanging="477"/>
      </w:pPr>
      <w:rPr>
        <w:lang w:val="ru-RU" w:eastAsia="en-US" w:bidi="ar-SA"/>
      </w:rPr>
    </w:lvl>
    <w:lvl w:ilvl="5" w:tplc="BF7466D8">
      <w:numFmt w:val="bullet"/>
      <w:lvlText w:val="•"/>
      <w:lvlJc w:val="left"/>
      <w:pPr>
        <w:ind w:left="6040" w:hanging="477"/>
      </w:pPr>
      <w:rPr>
        <w:lang w:val="ru-RU" w:eastAsia="en-US" w:bidi="ar-SA"/>
      </w:rPr>
    </w:lvl>
    <w:lvl w:ilvl="6" w:tplc="E38289A4">
      <w:numFmt w:val="bullet"/>
      <w:lvlText w:val="•"/>
      <w:lvlJc w:val="left"/>
      <w:pPr>
        <w:ind w:left="7004" w:hanging="477"/>
      </w:pPr>
      <w:rPr>
        <w:lang w:val="ru-RU" w:eastAsia="en-US" w:bidi="ar-SA"/>
      </w:rPr>
    </w:lvl>
    <w:lvl w:ilvl="7" w:tplc="CE0400E6">
      <w:numFmt w:val="bullet"/>
      <w:lvlText w:val="•"/>
      <w:lvlJc w:val="left"/>
      <w:pPr>
        <w:ind w:left="7968" w:hanging="477"/>
      </w:pPr>
      <w:rPr>
        <w:lang w:val="ru-RU" w:eastAsia="en-US" w:bidi="ar-SA"/>
      </w:rPr>
    </w:lvl>
    <w:lvl w:ilvl="8" w:tplc="CD68C63E">
      <w:numFmt w:val="bullet"/>
      <w:lvlText w:val="•"/>
      <w:lvlJc w:val="left"/>
      <w:pPr>
        <w:ind w:left="8932" w:hanging="477"/>
      </w:pPr>
      <w:rPr>
        <w:lang w:val="ru-RU" w:eastAsia="en-US" w:bidi="ar-SA"/>
      </w:rPr>
    </w:lvl>
  </w:abstractNum>
  <w:abstractNum w:abstractNumId="46">
    <w:nsid w:val="71267C60"/>
    <w:multiLevelType w:val="hybridMultilevel"/>
    <w:tmpl w:val="A1A0EAD8"/>
    <w:lvl w:ilvl="0" w:tplc="EA2EA76C">
      <w:start w:val="88"/>
      <w:numFmt w:val="decimal"/>
      <w:lvlText w:val="%1."/>
      <w:lvlJc w:val="left"/>
      <w:pPr>
        <w:ind w:left="1104" w:hanging="351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84D2E630">
      <w:numFmt w:val="bullet"/>
      <w:lvlText w:val="•"/>
      <w:lvlJc w:val="left"/>
      <w:pPr>
        <w:ind w:left="2076" w:hanging="351"/>
      </w:pPr>
      <w:rPr>
        <w:lang w:val="ru-RU" w:eastAsia="en-US" w:bidi="ar-SA"/>
      </w:rPr>
    </w:lvl>
    <w:lvl w:ilvl="2" w:tplc="686C5118">
      <w:numFmt w:val="bullet"/>
      <w:lvlText w:val="•"/>
      <w:lvlJc w:val="left"/>
      <w:pPr>
        <w:ind w:left="3052" w:hanging="351"/>
      </w:pPr>
      <w:rPr>
        <w:lang w:val="ru-RU" w:eastAsia="en-US" w:bidi="ar-SA"/>
      </w:rPr>
    </w:lvl>
    <w:lvl w:ilvl="3" w:tplc="7902A64C">
      <w:numFmt w:val="bullet"/>
      <w:lvlText w:val="•"/>
      <w:lvlJc w:val="left"/>
      <w:pPr>
        <w:ind w:left="4028" w:hanging="351"/>
      </w:pPr>
      <w:rPr>
        <w:lang w:val="ru-RU" w:eastAsia="en-US" w:bidi="ar-SA"/>
      </w:rPr>
    </w:lvl>
    <w:lvl w:ilvl="4" w:tplc="56BA985A">
      <w:numFmt w:val="bullet"/>
      <w:lvlText w:val="•"/>
      <w:lvlJc w:val="left"/>
      <w:pPr>
        <w:ind w:left="5004" w:hanging="351"/>
      </w:pPr>
      <w:rPr>
        <w:lang w:val="ru-RU" w:eastAsia="en-US" w:bidi="ar-SA"/>
      </w:rPr>
    </w:lvl>
    <w:lvl w:ilvl="5" w:tplc="4E7A1922">
      <w:numFmt w:val="bullet"/>
      <w:lvlText w:val="•"/>
      <w:lvlJc w:val="left"/>
      <w:pPr>
        <w:ind w:left="5980" w:hanging="351"/>
      </w:pPr>
      <w:rPr>
        <w:lang w:val="ru-RU" w:eastAsia="en-US" w:bidi="ar-SA"/>
      </w:rPr>
    </w:lvl>
    <w:lvl w:ilvl="6" w:tplc="8758CB54">
      <w:numFmt w:val="bullet"/>
      <w:lvlText w:val="•"/>
      <w:lvlJc w:val="left"/>
      <w:pPr>
        <w:ind w:left="6956" w:hanging="351"/>
      </w:pPr>
      <w:rPr>
        <w:lang w:val="ru-RU" w:eastAsia="en-US" w:bidi="ar-SA"/>
      </w:rPr>
    </w:lvl>
    <w:lvl w:ilvl="7" w:tplc="FD86C3BC">
      <w:numFmt w:val="bullet"/>
      <w:lvlText w:val="•"/>
      <w:lvlJc w:val="left"/>
      <w:pPr>
        <w:ind w:left="7932" w:hanging="351"/>
      </w:pPr>
      <w:rPr>
        <w:lang w:val="ru-RU" w:eastAsia="en-US" w:bidi="ar-SA"/>
      </w:rPr>
    </w:lvl>
    <w:lvl w:ilvl="8" w:tplc="985A4D8E">
      <w:numFmt w:val="bullet"/>
      <w:lvlText w:val="•"/>
      <w:lvlJc w:val="left"/>
      <w:pPr>
        <w:ind w:left="8908" w:hanging="351"/>
      </w:pPr>
      <w:rPr>
        <w:lang w:val="ru-RU" w:eastAsia="en-US" w:bidi="ar-SA"/>
      </w:rPr>
    </w:lvl>
  </w:abstractNum>
  <w:abstractNum w:abstractNumId="47">
    <w:nsid w:val="7D741F35"/>
    <w:multiLevelType w:val="hybridMultilevel"/>
    <w:tmpl w:val="D0A2754C"/>
    <w:lvl w:ilvl="0" w:tplc="51C2E412">
      <w:start w:val="84"/>
      <w:numFmt w:val="decimal"/>
      <w:lvlText w:val="%1."/>
      <w:lvlJc w:val="left"/>
      <w:pPr>
        <w:ind w:left="1104" w:hanging="357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05D2C7C4">
      <w:numFmt w:val="bullet"/>
      <w:lvlText w:val="•"/>
      <w:lvlJc w:val="left"/>
      <w:pPr>
        <w:ind w:left="2076" w:hanging="357"/>
      </w:pPr>
      <w:rPr>
        <w:lang w:val="ru-RU" w:eastAsia="en-US" w:bidi="ar-SA"/>
      </w:rPr>
    </w:lvl>
    <w:lvl w:ilvl="2" w:tplc="33AE25FA">
      <w:numFmt w:val="bullet"/>
      <w:lvlText w:val="•"/>
      <w:lvlJc w:val="left"/>
      <w:pPr>
        <w:ind w:left="3052" w:hanging="357"/>
      </w:pPr>
      <w:rPr>
        <w:lang w:val="ru-RU" w:eastAsia="en-US" w:bidi="ar-SA"/>
      </w:rPr>
    </w:lvl>
    <w:lvl w:ilvl="3" w:tplc="4A5037BC">
      <w:numFmt w:val="bullet"/>
      <w:lvlText w:val="•"/>
      <w:lvlJc w:val="left"/>
      <w:pPr>
        <w:ind w:left="4028" w:hanging="357"/>
      </w:pPr>
      <w:rPr>
        <w:lang w:val="ru-RU" w:eastAsia="en-US" w:bidi="ar-SA"/>
      </w:rPr>
    </w:lvl>
    <w:lvl w:ilvl="4" w:tplc="6F06AD92">
      <w:numFmt w:val="bullet"/>
      <w:lvlText w:val="•"/>
      <w:lvlJc w:val="left"/>
      <w:pPr>
        <w:ind w:left="5004" w:hanging="357"/>
      </w:pPr>
      <w:rPr>
        <w:lang w:val="ru-RU" w:eastAsia="en-US" w:bidi="ar-SA"/>
      </w:rPr>
    </w:lvl>
    <w:lvl w:ilvl="5" w:tplc="6C1E57AA">
      <w:numFmt w:val="bullet"/>
      <w:lvlText w:val="•"/>
      <w:lvlJc w:val="left"/>
      <w:pPr>
        <w:ind w:left="5980" w:hanging="357"/>
      </w:pPr>
      <w:rPr>
        <w:lang w:val="ru-RU" w:eastAsia="en-US" w:bidi="ar-SA"/>
      </w:rPr>
    </w:lvl>
    <w:lvl w:ilvl="6" w:tplc="6FF6BAC0">
      <w:numFmt w:val="bullet"/>
      <w:lvlText w:val="•"/>
      <w:lvlJc w:val="left"/>
      <w:pPr>
        <w:ind w:left="6956" w:hanging="357"/>
      </w:pPr>
      <w:rPr>
        <w:lang w:val="ru-RU" w:eastAsia="en-US" w:bidi="ar-SA"/>
      </w:rPr>
    </w:lvl>
    <w:lvl w:ilvl="7" w:tplc="116CDE54">
      <w:numFmt w:val="bullet"/>
      <w:lvlText w:val="•"/>
      <w:lvlJc w:val="left"/>
      <w:pPr>
        <w:ind w:left="7932" w:hanging="357"/>
      </w:pPr>
      <w:rPr>
        <w:lang w:val="ru-RU" w:eastAsia="en-US" w:bidi="ar-SA"/>
      </w:rPr>
    </w:lvl>
    <w:lvl w:ilvl="8" w:tplc="B8E6F114">
      <w:numFmt w:val="bullet"/>
      <w:lvlText w:val="•"/>
      <w:lvlJc w:val="left"/>
      <w:pPr>
        <w:ind w:left="8908" w:hanging="357"/>
      </w:pPr>
      <w:rPr>
        <w:lang w:val="ru-RU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3"/>
    <w:lvlOverride w:ilvl="0">
      <w:startOverride w:val="3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7"/>
    <w:lvlOverride w:ilvl="0">
      <w:startOverride w:val="3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9"/>
    <w:lvlOverride w:ilvl="0">
      <w:startOverride w:val="3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2"/>
    <w:lvlOverride w:ilvl="0">
      <w:startOverride w:val="4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1"/>
    <w:lvlOverride w:ilvl="0">
      <w:startOverride w:val="6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8"/>
    <w:lvlOverride w:ilvl="0">
      <w:startOverride w:val="8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7"/>
    <w:lvlOverride w:ilvl="0">
      <w:startOverride w:val="8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4"/>
    <w:lvlOverride w:ilvl="0">
      <w:startOverride w:val="5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6"/>
    <w:lvlOverride w:ilvl="0">
      <w:startOverride w:val="8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5"/>
    <w:lvlOverride w:ilvl="0">
      <w:startOverride w:val="9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15"/>
    <w:rsid w:val="0005184D"/>
    <w:rsid w:val="001F3DAD"/>
    <w:rsid w:val="002C0CBC"/>
    <w:rsid w:val="003A4C8D"/>
    <w:rsid w:val="00580647"/>
    <w:rsid w:val="006777E7"/>
    <w:rsid w:val="00765415"/>
    <w:rsid w:val="00B04E46"/>
    <w:rsid w:val="00B07C0F"/>
    <w:rsid w:val="00C02D41"/>
    <w:rsid w:val="00E1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 15 284</dc:creator>
  <cp:lastModifiedBy>к 15 284</cp:lastModifiedBy>
  <cp:revision>13</cp:revision>
  <dcterms:created xsi:type="dcterms:W3CDTF">2021-06-24T08:32:00Z</dcterms:created>
  <dcterms:modified xsi:type="dcterms:W3CDTF">2021-06-24T12:11:00Z</dcterms:modified>
</cp:coreProperties>
</file>